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06" w:rsidRDefault="00CF0206" w:rsidP="00CF0206">
      <w:pPr>
        <w:jc w:val="center"/>
        <w:rPr>
          <w:rFonts w:ascii="Arial Narrow" w:hAnsi="Arial Narrow"/>
          <w:b/>
          <w:sz w:val="28"/>
          <w:szCs w:val="28"/>
        </w:rPr>
      </w:pPr>
      <w:bookmarkStart w:id="0" w:name="Welcome"/>
      <w:r>
        <w:rPr>
          <w:rFonts w:ascii="Arial Narrow" w:hAnsi="Arial Narrow"/>
          <w:b/>
          <w:noProof/>
          <w:sz w:val="28"/>
          <w:szCs w:val="28"/>
          <w:lang w:eastAsia="en-US"/>
        </w:rPr>
        <w:drawing>
          <wp:inline distT="0" distB="0" distL="0" distR="0">
            <wp:extent cx="3124198" cy="678180"/>
            <wp:effectExtent l="0" t="0" r="635" b="7620"/>
            <wp:docPr id="5" name="Picture 5" descr="C:\Users\nlandskroener\Desktop\good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nlandskroener\Desktop\good 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6083" cy="678589"/>
                    </a:xfrm>
                    <a:prstGeom prst="rect">
                      <a:avLst/>
                    </a:prstGeom>
                    <a:noFill/>
                    <a:ln>
                      <a:noFill/>
                    </a:ln>
                  </pic:spPr>
                </pic:pic>
              </a:graphicData>
            </a:graphic>
          </wp:inline>
        </w:drawing>
      </w:r>
    </w:p>
    <w:p w:rsidR="00CF0206" w:rsidRDefault="00CF0206" w:rsidP="00CF0206">
      <w:pPr>
        <w:jc w:val="center"/>
        <w:rPr>
          <w:rFonts w:ascii="Arial Narrow" w:hAnsi="Arial Narrow"/>
          <w:b/>
          <w:sz w:val="28"/>
          <w:szCs w:val="28"/>
        </w:rPr>
      </w:pPr>
      <w:r>
        <w:rPr>
          <w:rFonts w:ascii="Arial Narrow" w:hAnsi="Arial Narrow"/>
          <w:b/>
          <w:sz w:val="28"/>
          <w:szCs w:val="28"/>
        </w:rPr>
        <w:t>Quincy, Illinois</w:t>
      </w:r>
    </w:p>
    <w:p w:rsidR="00CF0206" w:rsidRDefault="00CF0206" w:rsidP="00CF0206">
      <w:pPr>
        <w:jc w:val="center"/>
        <w:rPr>
          <w:rFonts w:ascii="Arial Narrow" w:hAnsi="Arial Narrow"/>
          <w:b/>
          <w:sz w:val="36"/>
          <w:szCs w:val="36"/>
        </w:rPr>
      </w:pPr>
      <w:r w:rsidRPr="00CF0206">
        <w:rPr>
          <w:rFonts w:ascii="Arial Narrow" w:hAnsi="Arial Narrow"/>
          <w:b/>
          <w:sz w:val="36"/>
          <w:szCs w:val="36"/>
        </w:rPr>
        <w:t>PARENT</w:t>
      </w:r>
      <w:r>
        <w:rPr>
          <w:rFonts w:ascii="Arial Narrow" w:hAnsi="Arial Narrow"/>
          <w:b/>
          <w:sz w:val="36"/>
          <w:szCs w:val="36"/>
        </w:rPr>
        <w:t xml:space="preserve"> AND </w:t>
      </w:r>
      <w:proofErr w:type="gramStart"/>
      <w:r w:rsidRPr="00CF0206">
        <w:rPr>
          <w:rFonts w:ascii="Arial Narrow" w:hAnsi="Arial Narrow"/>
          <w:b/>
          <w:sz w:val="36"/>
          <w:szCs w:val="36"/>
        </w:rPr>
        <w:t>STUDENT  HANDBOOK</w:t>
      </w:r>
      <w:proofErr w:type="gramEnd"/>
    </w:p>
    <w:p w:rsidR="00CF0206" w:rsidRPr="00CF0206" w:rsidRDefault="00CE3F3A" w:rsidP="00CF0206">
      <w:pPr>
        <w:jc w:val="center"/>
        <w:rPr>
          <w:rFonts w:ascii="Arial Narrow" w:hAnsi="Arial Narrow"/>
          <w:b/>
          <w:sz w:val="36"/>
          <w:szCs w:val="36"/>
        </w:rPr>
      </w:pPr>
      <w:r>
        <w:rPr>
          <w:rFonts w:ascii="Arial Narrow" w:hAnsi="Arial Narrow"/>
          <w:b/>
          <w:sz w:val="36"/>
          <w:szCs w:val="36"/>
        </w:rPr>
        <w:t>2018-2019</w:t>
      </w:r>
    </w:p>
    <w:p w:rsidR="004354CA" w:rsidRPr="00FB0217" w:rsidRDefault="004354CA" w:rsidP="004550C4">
      <w:pPr>
        <w:jc w:val="both"/>
        <w:rPr>
          <w:rFonts w:ascii="Arial Narrow" w:hAnsi="Arial Narrow"/>
          <w:b/>
          <w:sz w:val="28"/>
          <w:szCs w:val="28"/>
        </w:rPr>
      </w:pPr>
      <w:r w:rsidRPr="00FB0217">
        <w:rPr>
          <w:rFonts w:ascii="Arial Narrow" w:hAnsi="Arial Narrow"/>
          <w:b/>
          <w:sz w:val="28"/>
          <w:szCs w:val="28"/>
        </w:rPr>
        <w:t>WELCOME</w:t>
      </w:r>
      <w:bookmarkEnd w:id="0"/>
    </w:p>
    <w:p w:rsidR="004354CA" w:rsidRPr="00855BDE" w:rsidRDefault="004354CA" w:rsidP="004550C4">
      <w:pPr>
        <w:jc w:val="both"/>
        <w:rPr>
          <w:rFonts w:ascii="Arial Narrow" w:hAnsi="Arial Narrow"/>
          <w:sz w:val="24"/>
        </w:rPr>
      </w:pPr>
      <w:proofErr w:type="gramStart"/>
      <w:r w:rsidRPr="00855BDE">
        <w:rPr>
          <w:rFonts w:ascii="Arial Narrow" w:hAnsi="Arial Narrow"/>
          <w:sz w:val="24"/>
        </w:rPr>
        <w:t>Welcome to St. James Lutheran School.</w:t>
      </w:r>
      <w:proofErr w:type="gramEnd"/>
      <w:r w:rsidRPr="00855BDE">
        <w:rPr>
          <w:rFonts w:ascii="Arial Narrow" w:hAnsi="Arial Narrow"/>
          <w:sz w:val="24"/>
        </w:rPr>
        <w:t xml:space="preserve"> We are pleased that we are </w:t>
      </w:r>
      <w:proofErr w:type="gramStart"/>
      <w:r w:rsidRPr="00855BDE">
        <w:rPr>
          <w:rFonts w:ascii="Arial Narrow" w:hAnsi="Arial Narrow"/>
          <w:sz w:val="24"/>
        </w:rPr>
        <w:t>partnering</w:t>
      </w:r>
      <w:proofErr w:type="gramEnd"/>
      <w:r w:rsidRPr="00855BDE">
        <w:rPr>
          <w:rFonts w:ascii="Arial Narrow" w:hAnsi="Arial Narrow"/>
          <w:sz w:val="24"/>
        </w:rPr>
        <w:t xml:space="preserve"> together in the important job of educating your child.</w:t>
      </w:r>
    </w:p>
    <w:p w:rsidR="004354CA" w:rsidRPr="00855BDE" w:rsidRDefault="004354CA" w:rsidP="004550C4">
      <w:pPr>
        <w:jc w:val="both"/>
        <w:rPr>
          <w:rFonts w:ascii="Arial Narrow" w:hAnsi="Arial Narrow"/>
          <w:sz w:val="24"/>
        </w:rPr>
      </w:pPr>
      <w:r w:rsidRPr="00855BDE">
        <w:rPr>
          <w:rFonts w:ascii="Arial Narrow" w:hAnsi="Arial Narrow"/>
          <w:sz w:val="24"/>
        </w:rPr>
        <w:t>We commend you as parents who take seriously the responsibility of educating your child. Christian education has far-reaching implications for the total family.</w:t>
      </w:r>
      <w:r w:rsidR="00164B2A" w:rsidRPr="00855BDE">
        <w:rPr>
          <w:rFonts w:ascii="Arial Narrow" w:hAnsi="Arial Narrow"/>
          <w:sz w:val="24"/>
        </w:rPr>
        <w:t xml:space="preserve">  </w:t>
      </w:r>
      <w:r w:rsidRPr="00855BDE">
        <w:rPr>
          <w:rFonts w:ascii="Arial Narrow" w:hAnsi="Arial Narrow"/>
          <w:sz w:val="24"/>
        </w:rPr>
        <w:t xml:space="preserve">God has given the primary responsibility of nurturing children to parents. The church has the privilege of assisting and supporting parents in that task. God promises in </w:t>
      </w:r>
      <w:r w:rsidR="00E423D8" w:rsidRPr="00855BDE">
        <w:rPr>
          <w:rFonts w:ascii="Arial Narrow" w:hAnsi="Arial Narrow"/>
          <w:sz w:val="24"/>
        </w:rPr>
        <w:br/>
      </w:r>
      <w:r w:rsidRPr="00855BDE">
        <w:rPr>
          <w:rFonts w:ascii="Arial Narrow" w:hAnsi="Arial Narrow"/>
          <w:sz w:val="24"/>
        </w:rPr>
        <w:t xml:space="preserve">Proverbs 22:6, “Train </w:t>
      </w:r>
      <w:proofErr w:type="gramStart"/>
      <w:r w:rsidRPr="00855BDE">
        <w:rPr>
          <w:rFonts w:ascii="Arial Narrow" w:hAnsi="Arial Narrow"/>
          <w:sz w:val="24"/>
        </w:rPr>
        <w:t>up</w:t>
      </w:r>
      <w:proofErr w:type="gramEnd"/>
      <w:r w:rsidRPr="00855BDE">
        <w:rPr>
          <w:rFonts w:ascii="Arial Narrow" w:hAnsi="Arial Narrow"/>
          <w:sz w:val="24"/>
        </w:rPr>
        <w:t xml:space="preserve"> a child in the way he should go, and when he is old he will not turn from it.”</w:t>
      </w:r>
    </w:p>
    <w:p w:rsidR="004354CA" w:rsidRPr="00855BDE" w:rsidRDefault="004354CA" w:rsidP="004550C4">
      <w:pPr>
        <w:jc w:val="both"/>
        <w:rPr>
          <w:rFonts w:ascii="Arial Narrow" w:hAnsi="Arial Narrow"/>
          <w:sz w:val="24"/>
        </w:rPr>
      </w:pPr>
      <w:r w:rsidRPr="00855BDE">
        <w:rPr>
          <w:rFonts w:ascii="Arial Narrow" w:hAnsi="Arial Narrow"/>
          <w:sz w:val="24"/>
        </w:rPr>
        <w:t xml:space="preserve">St. James Lutheran School gives a thorough training in all subjects, for God desires His children to develop and use all of their God-given abilities. We are proud of the academic excellence achieved by our students. What a child learns academically, spiritually, emotionally, socially, and physically is important. The child's relationship with God, parents, teachers, administrators, and other students makes a significant impact on a child's mind, attitude, and lifestyle. It is the conviction of St. James Lutheran School that if God is to be in our living, then He must also be in our learning. </w:t>
      </w:r>
    </w:p>
    <w:p w:rsidR="004354CA" w:rsidRPr="0025043A" w:rsidRDefault="004354CA" w:rsidP="004550C4">
      <w:pPr>
        <w:jc w:val="both"/>
        <w:rPr>
          <w:rFonts w:ascii="Arial Narrow" w:hAnsi="Arial Narrow"/>
          <w:b/>
          <w:sz w:val="24"/>
          <w:u w:val="single"/>
        </w:rPr>
      </w:pPr>
      <w:r w:rsidRPr="0025043A">
        <w:rPr>
          <w:rFonts w:ascii="Arial Narrow" w:hAnsi="Arial Narrow"/>
          <w:b/>
          <w:sz w:val="24"/>
          <w:u w:val="single"/>
        </w:rPr>
        <w:t>Christian Beliefs</w:t>
      </w:r>
    </w:p>
    <w:p w:rsidR="004354CA" w:rsidRPr="00855BDE" w:rsidRDefault="004354CA" w:rsidP="004550C4">
      <w:pPr>
        <w:jc w:val="both"/>
        <w:rPr>
          <w:rFonts w:ascii="Arial Narrow" w:hAnsi="Arial Narrow"/>
          <w:sz w:val="24"/>
        </w:rPr>
      </w:pPr>
      <w:r w:rsidRPr="00855BDE">
        <w:rPr>
          <w:rFonts w:ascii="Arial Narrow" w:hAnsi="Arial Narrow"/>
          <w:sz w:val="24"/>
        </w:rPr>
        <w:t xml:space="preserve">Christian beliefs, as understood and taught in the </w:t>
      </w:r>
      <w:r w:rsidRPr="00855BDE">
        <w:rPr>
          <w:rFonts w:ascii="Arial Narrow" w:hAnsi="Arial Narrow"/>
          <w:sz w:val="24"/>
          <w:u w:val="single"/>
        </w:rPr>
        <w:t>L</w:t>
      </w:r>
      <w:r w:rsidRPr="00855BDE">
        <w:rPr>
          <w:rFonts w:ascii="Arial Narrow" w:hAnsi="Arial Narrow"/>
          <w:sz w:val="24"/>
        </w:rPr>
        <w:t xml:space="preserve">utheran </w:t>
      </w:r>
      <w:r w:rsidRPr="00855BDE">
        <w:rPr>
          <w:rFonts w:ascii="Arial Narrow" w:hAnsi="Arial Narrow"/>
          <w:sz w:val="24"/>
          <w:u w:val="single"/>
        </w:rPr>
        <w:t>C</w:t>
      </w:r>
      <w:r w:rsidRPr="00855BDE">
        <w:rPr>
          <w:rFonts w:ascii="Arial Narrow" w:hAnsi="Arial Narrow"/>
          <w:sz w:val="24"/>
        </w:rPr>
        <w:t>hurch-</w:t>
      </w:r>
      <w:r w:rsidRPr="00855BDE">
        <w:rPr>
          <w:rFonts w:ascii="Arial Narrow" w:hAnsi="Arial Narrow"/>
          <w:sz w:val="24"/>
          <w:u w:val="single"/>
        </w:rPr>
        <w:t>M</w:t>
      </w:r>
      <w:r w:rsidRPr="00855BDE">
        <w:rPr>
          <w:rFonts w:ascii="Arial Narrow" w:hAnsi="Arial Narrow"/>
          <w:sz w:val="24"/>
        </w:rPr>
        <w:t xml:space="preserve">issouri </w:t>
      </w:r>
      <w:r w:rsidRPr="00855BDE">
        <w:rPr>
          <w:rFonts w:ascii="Arial Narrow" w:hAnsi="Arial Narrow"/>
          <w:sz w:val="24"/>
          <w:u w:val="single"/>
        </w:rPr>
        <w:t>S</w:t>
      </w:r>
      <w:r w:rsidRPr="00855BDE">
        <w:rPr>
          <w:rFonts w:ascii="Arial Narrow" w:hAnsi="Arial Narrow"/>
          <w:sz w:val="24"/>
        </w:rPr>
        <w:t>ynod</w:t>
      </w:r>
      <w:r w:rsidR="00164B2A" w:rsidRPr="00855BDE">
        <w:rPr>
          <w:rFonts w:ascii="Arial Narrow" w:hAnsi="Arial Narrow"/>
          <w:sz w:val="24"/>
        </w:rPr>
        <w:t xml:space="preserve"> (LC-MS)</w:t>
      </w:r>
      <w:r w:rsidRPr="00855BDE">
        <w:rPr>
          <w:rFonts w:ascii="Arial Narrow" w:hAnsi="Arial Narrow"/>
          <w:sz w:val="24"/>
        </w:rPr>
        <w:t xml:space="preserve">, </w:t>
      </w:r>
      <w:r w:rsidR="00347F51" w:rsidRPr="00855BDE">
        <w:rPr>
          <w:rFonts w:ascii="Arial Narrow" w:hAnsi="Arial Narrow"/>
          <w:sz w:val="24"/>
        </w:rPr>
        <w:t xml:space="preserve">influence </w:t>
      </w:r>
      <w:r w:rsidRPr="00855BDE">
        <w:rPr>
          <w:rFonts w:ascii="Arial Narrow" w:hAnsi="Arial Narrow"/>
          <w:sz w:val="24"/>
        </w:rPr>
        <w:t>everyt</w:t>
      </w:r>
      <w:r w:rsidR="006E1F29" w:rsidRPr="00855BDE">
        <w:rPr>
          <w:rFonts w:ascii="Arial Narrow" w:hAnsi="Arial Narrow"/>
          <w:sz w:val="24"/>
        </w:rPr>
        <w:t xml:space="preserve">hing that </w:t>
      </w:r>
      <w:proofErr w:type="gramStart"/>
      <w:r w:rsidR="006E1F29" w:rsidRPr="00855BDE">
        <w:rPr>
          <w:rFonts w:ascii="Arial Narrow" w:hAnsi="Arial Narrow"/>
          <w:sz w:val="24"/>
        </w:rPr>
        <w:t>is done</w:t>
      </w:r>
      <w:proofErr w:type="gramEnd"/>
      <w:r w:rsidR="006E1F29" w:rsidRPr="00855BDE">
        <w:rPr>
          <w:rFonts w:ascii="Arial Narrow" w:hAnsi="Arial Narrow"/>
          <w:sz w:val="24"/>
        </w:rPr>
        <w:t xml:space="preserve"> at St. James.</w:t>
      </w:r>
      <w:r w:rsidRPr="00855BDE">
        <w:rPr>
          <w:rFonts w:ascii="Arial Narrow" w:hAnsi="Arial Narrow"/>
          <w:sz w:val="24"/>
        </w:rPr>
        <w:t xml:space="preserve"> Christian instruction </w:t>
      </w:r>
      <w:proofErr w:type="gramStart"/>
      <w:r w:rsidRPr="00855BDE">
        <w:rPr>
          <w:rFonts w:ascii="Arial Narrow" w:hAnsi="Arial Narrow"/>
          <w:sz w:val="24"/>
        </w:rPr>
        <w:t>is not only carried out</w:t>
      </w:r>
      <w:proofErr w:type="gramEnd"/>
      <w:r w:rsidRPr="00855BDE">
        <w:rPr>
          <w:rFonts w:ascii="Arial Narrow" w:hAnsi="Arial Narrow"/>
          <w:sz w:val="24"/>
        </w:rPr>
        <w:t xml:space="preserve"> formally, but is integrated i</w:t>
      </w:r>
      <w:r w:rsidR="006E1F29" w:rsidRPr="00855BDE">
        <w:rPr>
          <w:rFonts w:ascii="Arial Narrow" w:hAnsi="Arial Narrow"/>
          <w:sz w:val="24"/>
        </w:rPr>
        <w:t>nto the study of every subject.</w:t>
      </w:r>
      <w:r w:rsidRPr="00855BDE">
        <w:rPr>
          <w:rFonts w:ascii="Arial Narrow" w:hAnsi="Arial Narrow"/>
          <w:sz w:val="24"/>
        </w:rPr>
        <w:t xml:space="preserve"> Students </w:t>
      </w:r>
      <w:proofErr w:type="gramStart"/>
      <w:r w:rsidRPr="00855BDE">
        <w:rPr>
          <w:rFonts w:ascii="Arial Narrow" w:hAnsi="Arial Narrow"/>
          <w:sz w:val="24"/>
        </w:rPr>
        <w:t>are immersed</w:t>
      </w:r>
      <w:proofErr w:type="gramEnd"/>
      <w:r w:rsidRPr="00855BDE">
        <w:rPr>
          <w:rFonts w:ascii="Arial Narrow" w:hAnsi="Arial Narrow"/>
          <w:sz w:val="24"/>
        </w:rPr>
        <w:t xml:space="preserve"> in a Christian atmosphere, surrounded by teachers, administrators, pastors, and staff members who strive to have their very presence be a testimony to the Christian faith and the distinctively Lutheran manner of expressing that faith.</w:t>
      </w:r>
    </w:p>
    <w:p w:rsidR="004354CA" w:rsidRPr="00855BDE" w:rsidRDefault="004354CA" w:rsidP="004550C4">
      <w:pPr>
        <w:jc w:val="both"/>
        <w:rPr>
          <w:rFonts w:ascii="Arial Narrow" w:hAnsi="Arial Narrow"/>
          <w:sz w:val="24"/>
        </w:rPr>
      </w:pPr>
      <w:r w:rsidRPr="00855BDE">
        <w:rPr>
          <w:rFonts w:ascii="Arial Narrow" w:hAnsi="Arial Narrow"/>
          <w:sz w:val="24"/>
        </w:rPr>
        <w:t xml:space="preserve">We know that </w:t>
      </w:r>
      <w:r w:rsidR="00347F51" w:rsidRPr="00855BDE">
        <w:rPr>
          <w:rFonts w:ascii="Arial Narrow" w:hAnsi="Arial Narrow"/>
          <w:sz w:val="24"/>
        </w:rPr>
        <w:t>we are all sinners who are in need of repentance and reconciliation with God an</w:t>
      </w:r>
      <w:r w:rsidR="006E1F29" w:rsidRPr="00855BDE">
        <w:rPr>
          <w:rFonts w:ascii="Arial Narrow" w:hAnsi="Arial Narrow"/>
          <w:sz w:val="24"/>
        </w:rPr>
        <w:t>d one another.</w:t>
      </w:r>
      <w:r w:rsidR="00347F51" w:rsidRPr="00855BDE">
        <w:rPr>
          <w:rFonts w:ascii="Arial Narrow" w:hAnsi="Arial Narrow"/>
          <w:sz w:val="24"/>
        </w:rPr>
        <w:t xml:space="preserve"> We acknowledge that Jesus died and rose to forgive all sins, and as a result, we must deal with sins in a Scriptural manner of repentance and forgiveness in order to preserve the Christian community.</w:t>
      </w:r>
    </w:p>
    <w:p w:rsidR="00797BD0" w:rsidRPr="00855BDE" w:rsidRDefault="004354CA" w:rsidP="004550C4">
      <w:pPr>
        <w:jc w:val="both"/>
        <w:rPr>
          <w:rFonts w:ascii="Arial Narrow" w:hAnsi="Arial Narrow"/>
          <w:sz w:val="24"/>
        </w:rPr>
      </w:pPr>
      <w:r w:rsidRPr="00855BDE">
        <w:rPr>
          <w:rFonts w:ascii="Arial Narrow" w:hAnsi="Arial Narrow"/>
          <w:sz w:val="24"/>
        </w:rPr>
        <w:t xml:space="preserve">At St. James Lutheran Church and </w:t>
      </w:r>
      <w:proofErr w:type="gramStart"/>
      <w:r w:rsidRPr="00855BDE">
        <w:rPr>
          <w:rFonts w:ascii="Arial Narrow" w:hAnsi="Arial Narrow"/>
          <w:sz w:val="24"/>
        </w:rPr>
        <w:t>School</w:t>
      </w:r>
      <w:proofErr w:type="gramEnd"/>
      <w:r w:rsidRPr="00855BDE">
        <w:rPr>
          <w:rFonts w:ascii="Arial Narrow" w:hAnsi="Arial Narrow"/>
          <w:sz w:val="24"/>
        </w:rPr>
        <w:t xml:space="preserve"> we expect that the families of our students will not act in a way that is contrary to, or disrupts the teachings of this school in matters of religi</w:t>
      </w:r>
      <w:r w:rsidR="006E1F29" w:rsidRPr="00855BDE">
        <w:rPr>
          <w:rFonts w:ascii="Arial Narrow" w:hAnsi="Arial Narrow"/>
          <w:sz w:val="24"/>
        </w:rPr>
        <w:t>ous faith and personal conduct.</w:t>
      </w:r>
      <w:r w:rsidRPr="00855BDE">
        <w:rPr>
          <w:rFonts w:ascii="Arial Narrow" w:hAnsi="Arial Narrow"/>
          <w:sz w:val="24"/>
        </w:rPr>
        <w:t xml:space="preserve"> Family members are not required to believe or confess the teachings or beli</w:t>
      </w:r>
      <w:r w:rsidR="006E1F29" w:rsidRPr="00855BDE">
        <w:rPr>
          <w:rFonts w:ascii="Arial Narrow" w:hAnsi="Arial Narrow"/>
          <w:sz w:val="24"/>
        </w:rPr>
        <w:t>efs of the LC-MS.</w:t>
      </w:r>
      <w:r w:rsidRPr="00855BDE">
        <w:rPr>
          <w:rFonts w:ascii="Arial Narrow" w:hAnsi="Arial Narrow"/>
          <w:sz w:val="24"/>
        </w:rPr>
        <w:t xml:space="preserve"> However, family members may not act in a way that may negatively affect the school, promote beliefs that are contrary to those of the LC-MS, or otherwise weaken or undermine the Christian atmosphere at the school.</w:t>
      </w:r>
    </w:p>
    <w:p w:rsidR="004354CA" w:rsidRPr="0025043A" w:rsidRDefault="004354CA" w:rsidP="004550C4">
      <w:pPr>
        <w:jc w:val="both"/>
        <w:rPr>
          <w:rFonts w:ascii="Arial Narrow" w:hAnsi="Arial Narrow"/>
          <w:b/>
          <w:sz w:val="24"/>
          <w:u w:val="single"/>
        </w:rPr>
      </w:pPr>
      <w:bookmarkStart w:id="1" w:name="MissionStatement"/>
      <w:r w:rsidRPr="0025043A">
        <w:rPr>
          <w:rFonts w:ascii="Arial Narrow" w:hAnsi="Arial Narrow"/>
          <w:b/>
          <w:sz w:val="24"/>
          <w:u w:val="single"/>
        </w:rPr>
        <w:t>Mission Statement</w:t>
      </w:r>
      <w:bookmarkEnd w:id="1"/>
    </w:p>
    <w:p w:rsidR="00797BD0" w:rsidRPr="00855BDE" w:rsidRDefault="004354CA" w:rsidP="004550C4">
      <w:pPr>
        <w:jc w:val="both"/>
        <w:rPr>
          <w:rFonts w:ascii="Arial Narrow" w:hAnsi="Arial Narrow"/>
          <w:b/>
          <w:bCs/>
          <w:sz w:val="24"/>
        </w:rPr>
      </w:pPr>
      <w:r w:rsidRPr="00855BDE">
        <w:rPr>
          <w:rFonts w:ascii="Arial Narrow" w:hAnsi="Arial Narrow"/>
          <w:sz w:val="24"/>
        </w:rPr>
        <w:t xml:space="preserve">The mission of St. James Lutheran Church and School is to help individuals </w:t>
      </w:r>
      <w:r w:rsidR="0060610D" w:rsidRPr="00855BDE">
        <w:rPr>
          <w:rFonts w:ascii="Arial Narrow" w:hAnsi="Arial Narrow"/>
          <w:sz w:val="24"/>
        </w:rPr>
        <w:t xml:space="preserve">to </w:t>
      </w:r>
      <w:r w:rsidR="0060610D" w:rsidRPr="00855BDE">
        <w:rPr>
          <w:rFonts w:ascii="Arial Narrow" w:hAnsi="Arial Narrow"/>
          <w:b/>
          <w:bCs/>
          <w:sz w:val="24"/>
        </w:rPr>
        <w:t>“See</w:t>
      </w:r>
      <w:r w:rsidRPr="00855BDE">
        <w:rPr>
          <w:rFonts w:ascii="Arial Narrow" w:hAnsi="Arial Narrow"/>
          <w:b/>
          <w:bCs/>
          <w:sz w:val="24"/>
        </w:rPr>
        <w:t xml:space="preserve"> Jesus</w:t>
      </w:r>
      <w:r w:rsidR="0060610D" w:rsidRPr="00855BDE">
        <w:rPr>
          <w:rFonts w:ascii="Arial Narrow" w:hAnsi="Arial Narrow"/>
          <w:b/>
          <w:bCs/>
          <w:sz w:val="24"/>
        </w:rPr>
        <w:t xml:space="preserve"> and cause Him to be seen in our lives, at home, at church, school and in the community.”</w:t>
      </w:r>
      <w:r w:rsidRPr="00855BDE">
        <w:rPr>
          <w:rFonts w:ascii="Arial Narrow" w:hAnsi="Arial Narrow"/>
          <w:b/>
          <w:bCs/>
          <w:sz w:val="24"/>
        </w:rPr>
        <w:t>.”</w:t>
      </w:r>
    </w:p>
    <w:p w:rsidR="004354CA" w:rsidRPr="00855BDE" w:rsidRDefault="004354CA" w:rsidP="004550C4">
      <w:pPr>
        <w:jc w:val="both"/>
        <w:rPr>
          <w:rFonts w:ascii="Arial Narrow" w:hAnsi="Arial Narrow"/>
          <w:sz w:val="24"/>
        </w:rPr>
      </w:pPr>
      <w:bookmarkStart w:id="2" w:name="VisionStatement"/>
      <w:proofErr w:type="gramStart"/>
      <w:r w:rsidRPr="0025043A">
        <w:rPr>
          <w:rFonts w:ascii="Arial Narrow" w:hAnsi="Arial Narrow"/>
          <w:b/>
          <w:sz w:val="24"/>
          <w:u w:val="single"/>
        </w:rPr>
        <w:t>Vision Statement</w:t>
      </w:r>
      <w:bookmarkEnd w:id="2"/>
      <w:r w:rsidR="0060610D" w:rsidRPr="00855BDE">
        <w:rPr>
          <w:rFonts w:ascii="Arial Narrow" w:hAnsi="Arial Narrow"/>
          <w:sz w:val="24"/>
        </w:rPr>
        <w:t xml:space="preserve"> – </w:t>
      </w:r>
      <w:r w:rsidR="00561202" w:rsidRPr="00855BDE">
        <w:rPr>
          <w:rFonts w:ascii="Arial Narrow" w:hAnsi="Arial Narrow"/>
          <w:sz w:val="24"/>
        </w:rPr>
        <w:t>“</w:t>
      </w:r>
      <w:r w:rsidR="0060610D" w:rsidRPr="00855BDE">
        <w:rPr>
          <w:rFonts w:ascii="Arial Narrow" w:hAnsi="Arial Narrow"/>
          <w:sz w:val="24"/>
        </w:rPr>
        <w:t>A visible Christ in our lives and in our world</w:t>
      </w:r>
      <w:r w:rsidR="00561202" w:rsidRPr="00855BDE">
        <w:rPr>
          <w:rFonts w:ascii="Arial Narrow" w:hAnsi="Arial Narrow"/>
          <w:sz w:val="24"/>
        </w:rPr>
        <w:t>.”</w:t>
      </w:r>
      <w:proofErr w:type="gramEnd"/>
    </w:p>
    <w:p w:rsidR="00BC718D" w:rsidRPr="00855BDE" w:rsidRDefault="004354CA" w:rsidP="004550C4">
      <w:pPr>
        <w:jc w:val="both"/>
        <w:rPr>
          <w:rFonts w:ascii="Arial Narrow" w:hAnsi="Arial Narrow"/>
          <w:b/>
          <w:sz w:val="24"/>
          <w:u w:val="single"/>
        </w:rPr>
      </w:pPr>
      <w:r w:rsidRPr="00855BDE">
        <w:rPr>
          <w:rFonts w:ascii="Arial Narrow" w:hAnsi="Arial Narrow"/>
          <w:sz w:val="24"/>
        </w:rPr>
        <w:t>St. James Lutheran School strives to provide a Word-based, Christ-centered, and Grace-filled Lutheran education so that students and their families can grow in their relationship with Jesus Christ.  Students will be educated in all dimensions of life: spiritual, academic, emotional, social, and physical.</w:t>
      </w:r>
    </w:p>
    <w:p w:rsidR="004354CA" w:rsidRPr="0025043A" w:rsidRDefault="004354CA" w:rsidP="004550C4">
      <w:pPr>
        <w:jc w:val="both"/>
        <w:rPr>
          <w:rFonts w:ascii="Arial Narrow" w:hAnsi="Arial Narrow"/>
          <w:b/>
          <w:sz w:val="24"/>
          <w:u w:val="single"/>
        </w:rPr>
      </w:pPr>
      <w:bookmarkStart w:id="3" w:name="StatementOfPurpose"/>
      <w:r w:rsidRPr="0025043A">
        <w:rPr>
          <w:rFonts w:ascii="Arial Narrow" w:hAnsi="Arial Narrow"/>
          <w:b/>
          <w:sz w:val="24"/>
          <w:u w:val="single"/>
        </w:rPr>
        <w:t xml:space="preserve">Statement </w:t>
      </w:r>
      <w:r w:rsidR="00AA28A8" w:rsidRPr="0025043A">
        <w:rPr>
          <w:rFonts w:ascii="Arial Narrow" w:hAnsi="Arial Narrow"/>
          <w:b/>
          <w:sz w:val="24"/>
          <w:u w:val="single"/>
        </w:rPr>
        <w:t>of</w:t>
      </w:r>
      <w:r w:rsidRPr="0025043A">
        <w:rPr>
          <w:rFonts w:ascii="Arial Narrow" w:hAnsi="Arial Narrow"/>
          <w:b/>
          <w:sz w:val="24"/>
          <w:u w:val="single"/>
        </w:rPr>
        <w:t xml:space="preserve"> Purpose</w:t>
      </w:r>
      <w:bookmarkEnd w:id="3"/>
    </w:p>
    <w:p w:rsidR="004354CA" w:rsidRPr="00855BDE" w:rsidRDefault="004354CA" w:rsidP="004550C4">
      <w:pPr>
        <w:jc w:val="both"/>
        <w:rPr>
          <w:rFonts w:ascii="Arial Narrow" w:hAnsi="Arial Narrow"/>
          <w:sz w:val="24"/>
        </w:rPr>
      </w:pPr>
      <w:r w:rsidRPr="00855BDE">
        <w:rPr>
          <w:rFonts w:ascii="Arial Narrow" w:hAnsi="Arial Narrow"/>
          <w:sz w:val="24"/>
        </w:rPr>
        <w:lastRenderedPageBreak/>
        <w:t xml:space="preserve">God has gathered His Church together </w:t>
      </w:r>
      <w:proofErr w:type="gramStart"/>
      <w:r w:rsidRPr="00855BDE">
        <w:rPr>
          <w:rFonts w:ascii="Arial Narrow" w:hAnsi="Arial Narrow"/>
          <w:sz w:val="24"/>
        </w:rPr>
        <w:t>for the purpose of</w:t>
      </w:r>
      <w:proofErr w:type="gramEnd"/>
      <w:r w:rsidRPr="00855BDE">
        <w:rPr>
          <w:rFonts w:ascii="Arial Narrow" w:hAnsi="Arial Narrow"/>
          <w:sz w:val="24"/>
        </w:rPr>
        <w:t xml:space="preserve"> proclaiming the gift of eternal life through faith in Jesus Christ. Every individual needs to </w:t>
      </w:r>
      <w:proofErr w:type="gramStart"/>
      <w:r w:rsidRPr="00855BDE">
        <w:rPr>
          <w:rFonts w:ascii="Arial Narrow" w:hAnsi="Arial Narrow"/>
          <w:sz w:val="24"/>
        </w:rPr>
        <w:t>come in contact with</w:t>
      </w:r>
      <w:proofErr w:type="gramEnd"/>
      <w:r w:rsidRPr="00855BDE">
        <w:rPr>
          <w:rFonts w:ascii="Arial Narrow" w:hAnsi="Arial Narrow"/>
          <w:sz w:val="24"/>
        </w:rPr>
        <w:t xml:space="preserve"> the Gospel's Good News not just once, but repeatedly. We, therefore, believe that every facet of the Church is to advance the kingdom of God through the proclamation of the Gospel.</w:t>
      </w:r>
    </w:p>
    <w:p w:rsidR="004354CA" w:rsidRPr="00855BDE" w:rsidRDefault="00316BEA" w:rsidP="004550C4">
      <w:pPr>
        <w:jc w:val="both"/>
        <w:rPr>
          <w:rFonts w:ascii="Arial Narrow" w:hAnsi="Arial Narrow"/>
          <w:sz w:val="24"/>
        </w:rPr>
      </w:pPr>
      <w:r w:rsidRPr="00855BDE">
        <w:rPr>
          <w:rFonts w:ascii="Arial Narrow" w:hAnsi="Arial Narrow"/>
          <w:sz w:val="24"/>
        </w:rPr>
        <w:t xml:space="preserve">St. James Lutheran School </w:t>
      </w:r>
      <w:proofErr w:type="gramStart"/>
      <w:r w:rsidRPr="00855BDE">
        <w:rPr>
          <w:rFonts w:ascii="Arial Narrow" w:hAnsi="Arial Narrow"/>
          <w:sz w:val="24"/>
        </w:rPr>
        <w:t>i</w:t>
      </w:r>
      <w:r w:rsidR="006F3592">
        <w:rPr>
          <w:rFonts w:ascii="Arial Narrow" w:hAnsi="Arial Narrow"/>
          <w:sz w:val="24"/>
        </w:rPr>
        <w:t xml:space="preserve">s </w:t>
      </w:r>
      <w:r w:rsidR="00347F51" w:rsidRPr="00855BDE">
        <w:rPr>
          <w:rFonts w:ascii="Arial Narrow" w:hAnsi="Arial Narrow"/>
          <w:sz w:val="24"/>
        </w:rPr>
        <w:t>maintained</w:t>
      </w:r>
      <w:proofErr w:type="gramEnd"/>
      <w:r w:rsidR="00347F51" w:rsidRPr="00855BDE">
        <w:rPr>
          <w:rFonts w:ascii="Arial Narrow" w:hAnsi="Arial Narrow"/>
          <w:sz w:val="24"/>
        </w:rPr>
        <w:t xml:space="preserve"> as an agency of the C</w:t>
      </w:r>
      <w:r w:rsidR="004354CA" w:rsidRPr="00855BDE">
        <w:rPr>
          <w:rFonts w:ascii="Arial Narrow" w:hAnsi="Arial Narrow"/>
          <w:sz w:val="24"/>
        </w:rPr>
        <w:t>hurch to educate children in God's Word and to train them in Christian l</w:t>
      </w:r>
      <w:r w:rsidR="00347F51" w:rsidRPr="00855BDE">
        <w:rPr>
          <w:rFonts w:ascii="Arial Narrow" w:hAnsi="Arial Narrow"/>
          <w:sz w:val="24"/>
        </w:rPr>
        <w:t>iving.  St. James C</w:t>
      </w:r>
      <w:r w:rsidR="004354CA" w:rsidRPr="00855BDE">
        <w:rPr>
          <w:rFonts w:ascii="Arial Narrow" w:hAnsi="Arial Narrow"/>
          <w:sz w:val="24"/>
        </w:rPr>
        <w:t>ongregation established a Christian day school in order to ca</w:t>
      </w:r>
      <w:r w:rsidRPr="00855BDE">
        <w:rPr>
          <w:rFonts w:ascii="Arial Narrow" w:hAnsi="Arial Narrow"/>
          <w:sz w:val="24"/>
        </w:rPr>
        <w:t xml:space="preserve">rry out the command of Christ: </w:t>
      </w:r>
      <w:r w:rsidR="004354CA" w:rsidRPr="00855BDE">
        <w:rPr>
          <w:rFonts w:ascii="Arial Narrow" w:hAnsi="Arial Narrow"/>
          <w:sz w:val="24"/>
        </w:rPr>
        <w:t xml:space="preserve">"Teaching them to observe all things whatsoever I have commanded you…” </w:t>
      </w:r>
    </w:p>
    <w:p w:rsidR="004354CA" w:rsidRPr="00855BDE" w:rsidRDefault="004354CA" w:rsidP="004550C4">
      <w:pPr>
        <w:jc w:val="both"/>
        <w:rPr>
          <w:rFonts w:ascii="Arial Narrow" w:hAnsi="Arial Narrow"/>
          <w:sz w:val="24"/>
        </w:rPr>
      </w:pPr>
      <w:r w:rsidRPr="00855BDE">
        <w:rPr>
          <w:rFonts w:ascii="Arial Narrow" w:hAnsi="Arial Narrow"/>
          <w:sz w:val="24"/>
        </w:rPr>
        <w:t>We recognize that parents are to be the primary source of instilling the Christian faith and equipping individuals to function in society.   Members of St. James Lutheran Church and School are committed to assisting parents in carrying out this God-given responsibility.</w:t>
      </w:r>
    </w:p>
    <w:p w:rsidR="004354CA" w:rsidRPr="00855BDE" w:rsidRDefault="004354CA" w:rsidP="004550C4">
      <w:pPr>
        <w:jc w:val="both"/>
        <w:rPr>
          <w:rFonts w:ascii="Arial Narrow" w:hAnsi="Arial Narrow"/>
          <w:sz w:val="24"/>
        </w:rPr>
      </w:pPr>
      <w:r w:rsidRPr="00855BDE">
        <w:rPr>
          <w:rFonts w:ascii="Arial Narrow" w:hAnsi="Arial Narrow"/>
          <w:sz w:val="24"/>
        </w:rPr>
        <w:t>A child's relationship with God, parents, teachers, administrators, and other students makes a significant impact on his/her mind, attitude, and lifestyle. Therefore, St. James Lutheran School will be Christ-centered in all subject areas.</w:t>
      </w:r>
    </w:p>
    <w:p w:rsidR="004354CA" w:rsidRPr="00855BDE" w:rsidRDefault="004354CA" w:rsidP="004550C4">
      <w:pPr>
        <w:jc w:val="both"/>
        <w:rPr>
          <w:rFonts w:ascii="Arial Narrow" w:hAnsi="Arial Narrow"/>
          <w:sz w:val="24"/>
        </w:rPr>
      </w:pPr>
      <w:r w:rsidRPr="00855BDE">
        <w:rPr>
          <w:rFonts w:ascii="Arial Narrow" w:hAnsi="Arial Narrow"/>
          <w:sz w:val="24"/>
        </w:rPr>
        <w:t>St. James Lutheran School is committed to academic excellence utilizing a comprehensive and thorough curriculum.</w:t>
      </w:r>
    </w:p>
    <w:p w:rsidR="00797BD0" w:rsidRPr="00855BDE" w:rsidRDefault="004354CA" w:rsidP="004550C4">
      <w:pPr>
        <w:jc w:val="both"/>
        <w:rPr>
          <w:rFonts w:ascii="Arial Narrow" w:hAnsi="Arial Narrow"/>
          <w:sz w:val="24"/>
        </w:rPr>
      </w:pPr>
      <w:r w:rsidRPr="00855BDE">
        <w:rPr>
          <w:rFonts w:ascii="Arial Narrow" w:hAnsi="Arial Narrow"/>
          <w:sz w:val="24"/>
        </w:rPr>
        <w:t xml:space="preserve">Students </w:t>
      </w:r>
      <w:proofErr w:type="gramStart"/>
      <w:r w:rsidRPr="00855BDE">
        <w:rPr>
          <w:rFonts w:ascii="Arial Narrow" w:hAnsi="Arial Narrow"/>
          <w:sz w:val="24"/>
        </w:rPr>
        <w:t>are taught</w:t>
      </w:r>
      <w:proofErr w:type="gramEnd"/>
      <w:r w:rsidRPr="00855BDE">
        <w:rPr>
          <w:rFonts w:ascii="Arial Narrow" w:hAnsi="Arial Narrow"/>
          <w:sz w:val="24"/>
        </w:rPr>
        <w:t xml:space="preserve"> to use the gifts and talents that God has given them so abundantly and are encouraged to reach their full potential.  Our children are given the tools to become lifelong </w:t>
      </w:r>
      <w:proofErr w:type="gramStart"/>
      <w:r w:rsidR="00AA28A8" w:rsidRPr="00855BDE">
        <w:rPr>
          <w:rFonts w:ascii="Arial Narrow" w:hAnsi="Arial Narrow"/>
          <w:sz w:val="24"/>
        </w:rPr>
        <w:t>disciples</w:t>
      </w:r>
      <w:proofErr w:type="gramEnd"/>
      <w:r w:rsidRPr="00855BDE">
        <w:rPr>
          <w:rFonts w:ascii="Arial Narrow" w:hAnsi="Arial Narrow"/>
          <w:sz w:val="24"/>
        </w:rPr>
        <w:t xml:space="preserve"> of Christ.</w:t>
      </w:r>
    </w:p>
    <w:p w:rsidR="004354CA" w:rsidRPr="0025043A" w:rsidRDefault="004354CA" w:rsidP="004550C4">
      <w:pPr>
        <w:jc w:val="both"/>
        <w:rPr>
          <w:rFonts w:ascii="Arial Narrow" w:hAnsi="Arial Narrow"/>
          <w:b/>
          <w:sz w:val="24"/>
          <w:u w:val="single"/>
        </w:rPr>
      </w:pPr>
      <w:bookmarkStart w:id="4" w:name="GenEdGoals"/>
      <w:r w:rsidRPr="0025043A">
        <w:rPr>
          <w:rFonts w:ascii="Arial Narrow" w:hAnsi="Arial Narrow"/>
          <w:b/>
          <w:sz w:val="24"/>
          <w:u w:val="single"/>
        </w:rPr>
        <w:t>General Educational Goals</w:t>
      </w:r>
      <w:bookmarkEnd w:id="4"/>
    </w:p>
    <w:p w:rsidR="004354CA" w:rsidRPr="00855BDE" w:rsidRDefault="004354CA" w:rsidP="004550C4">
      <w:pPr>
        <w:jc w:val="both"/>
        <w:rPr>
          <w:rFonts w:ascii="Arial Narrow" w:hAnsi="Arial Narrow"/>
          <w:sz w:val="24"/>
        </w:rPr>
      </w:pPr>
      <w:r w:rsidRPr="00855BDE">
        <w:rPr>
          <w:rFonts w:ascii="Arial Narrow" w:hAnsi="Arial Narrow"/>
          <w:sz w:val="24"/>
        </w:rPr>
        <w:t xml:space="preserve">Our children </w:t>
      </w:r>
      <w:proofErr w:type="gramStart"/>
      <w:r w:rsidRPr="00855BDE">
        <w:rPr>
          <w:rFonts w:ascii="Arial Narrow" w:hAnsi="Arial Narrow"/>
          <w:sz w:val="24"/>
        </w:rPr>
        <w:t>will be provided</w:t>
      </w:r>
      <w:proofErr w:type="gramEnd"/>
      <w:r w:rsidRPr="00855BDE">
        <w:rPr>
          <w:rFonts w:ascii="Arial Narrow" w:hAnsi="Arial Narrow"/>
          <w:sz w:val="24"/>
        </w:rPr>
        <w:t xml:space="preserve"> an environment where they are stimulated and encouraged to reach their full potential.</w:t>
      </w:r>
      <w:r w:rsidR="001C7411" w:rsidRPr="00855BDE">
        <w:rPr>
          <w:rFonts w:ascii="Arial Narrow" w:hAnsi="Arial Narrow"/>
          <w:sz w:val="24"/>
        </w:rPr>
        <w:t xml:space="preserve"> </w:t>
      </w:r>
      <w:r w:rsidRPr="00855BDE">
        <w:rPr>
          <w:rFonts w:ascii="Arial Narrow" w:hAnsi="Arial Narrow"/>
          <w:sz w:val="24"/>
        </w:rPr>
        <w:t xml:space="preserve">Appropriate opportunities </w:t>
      </w:r>
      <w:proofErr w:type="gramStart"/>
      <w:r w:rsidRPr="00855BDE">
        <w:rPr>
          <w:rFonts w:ascii="Arial Narrow" w:hAnsi="Arial Narrow"/>
          <w:sz w:val="24"/>
        </w:rPr>
        <w:t>will be given</w:t>
      </w:r>
      <w:proofErr w:type="gramEnd"/>
      <w:r w:rsidRPr="00855BDE">
        <w:rPr>
          <w:rFonts w:ascii="Arial Narrow" w:hAnsi="Arial Narrow"/>
          <w:sz w:val="24"/>
        </w:rPr>
        <w:t xml:space="preserve"> daily to promote individual growth and learning. Students </w:t>
      </w:r>
      <w:proofErr w:type="gramStart"/>
      <w:r w:rsidRPr="00855BDE">
        <w:rPr>
          <w:rFonts w:ascii="Arial Narrow" w:hAnsi="Arial Narrow"/>
          <w:sz w:val="24"/>
        </w:rPr>
        <w:t>will be taught</w:t>
      </w:r>
      <w:proofErr w:type="gramEnd"/>
      <w:r w:rsidRPr="00855BDE">
        <w:rPr>
          <w:rFonts w:ascii="Arial Narrow" w:hAnsi="Arial Narrow"/>
          <w:sz w:val="24"/>
        </w:rPr>
        <w:t xml:space="preserve"> to use their gifts and talents that God has given so abundantly.</w:t>
      </w:r>
    </w:p>
    <w:p w:rsidR="00B628E0" w:rsidRPr="00855BDE" w:rsidRDefault="004354CA" w:rsidP="004550C4">
      <w:pPr>
        <w:jc w:val="both"/>
        <w:rPr>
          <w:rFonts w:ascii="Arial Narrow" w:hAnsi="Arial Narrow"/>
          <w:sz w:val="24"/>
        </w:rPr>
      </w:pPr>
      <w:r w:rsidRPr="00855BDE">
        <w:rPr>
          <w:rFonts w:ascii="Arial Narrow" w:hAnsi="Arial Narrow"/>
          <w:sz w:val="24"/>
        </w:rPr>
        <w:t xml:space="preserve">Our children </w:t>
      </w:r>
      <w:proofErr w:type="gramStart"/>
      <w:r w:rsidRPr="00855BDE">
        <w:rPr>
          <w:rFonts w:ascii="Arial Narrow" w:hAnsi="Arial Narrow"/>
          <w:sz w:val="24"/>
        </w:rPr>
        <w:t>will be given</w:t>
      </w:r>
      <w:proofErr w:type="gramEnd"/>
      <w:r w:rsidRPr="00855BDE">
        <w:rPr>
          <w:rFonts w:ascii="Arial Narrow" w:hAnsi="Arial Narrow"/>
          <w:sz w:val="24"/>
        </w:rPr>
        <w:t xml:space="preserve"> the tools to become lifelong learners. At St. James Lutheran </w:t>
      </w:r>
      <w:proofErr w:type="gramStart"/>
      <w:r w:rsidRPr="00855BDE">
        <w:rPr>
          <w:rFonts w:ascii="Arial Narrow" w:hAnsi="Arial Narrow"/>
          <w:sz w:val="24"/>
        </w:rPr>
        <w:t>School</w:t>
      </w:r>
      <w:proofErr w:type="gramEnd"/>
      <w:r w:rsidRPr="00855BDE">
        <w:rPr>
          <w:rFonts w:ascii="Arial Narrow" w:hAnsi="Arial Narrow"/>
          <w:sz w:val="24"/>
        </w:rPr>
        <w:t xml:space="preserve"> we believe that every child is capable of learning.  Our goal is to identify and develop the learning styles that each child possesses.</w:t>
      </w:r>
    </w:p>
    <w:p w:rsidR="004354CA" w:rsidRPr="00855BDE" w:rsidRDefault="00F21C57" w:rsidP="004550C4">
      <w:pPr>
        <w:jc w:val="both"/>
        <w:rPr>
          <w:rFonts w:ascii="Arial Narrow" w:hAnsi="Arial Narrow"/>
          <w:sz w:val="24"/>
        </w:rPr>
      </w:pPr>
      <w:r>
        <w:rPr>
          <w:rFonts w:ascii="Arial Narrow" w:hAnsi="Arial Narrow"/>
          <w:sz w:val="24"/>
        </w:rPr>
        <w:pict>
          <v:rect id="_x0000_i1025" style="width:0;height:1.5pt" o:hralign="center" o:hrstd="t" o:hr="t" fillcolor="#a0a0a0" stroked="f"/>
        </w:pict>
      </w:r>
    </w:p>
    <w:p w:rsidR="004354CA" w:rsidRPr="00FB0217" w:rsidRDefault="004354CA" w:rsidP="004550C4">
      <w:pPr>
        <w:jc w:val="both"/>
        <w:rPr>
          <w:rFonts w:ascii="Arial Narrow" w:hAnsi="Arial Narrow"/>
          <w:b/>
          <w:sz w:val="28"/>
          <w:szCs w:val="28"/>
        </w:rPr>
      </w:pPr>
      <w:bookmarkStart w:id="5" w:name="AdministeringChristianEducation"/>
      <w:r w:rsidRPr="00FB0217">
        <w:rPr>
          <w:rFonts w:ascii="Arial Narrow" w:hAnsi="Arial Narrow"/>
          <w:b/>
          <w:sz w:val="28"/>
          <w:szCs w:val="28"/>
        </w:rPr>
        <w:t>ADMINISTERING CHRISTIAN EDUCATION</w:t>
      </w:r>
      <w:bookmarkEnd w:id="5"/>
    </w:p>
    <w:p w:rsidR="004F4034" w:rsidRPr="00855BDE" w:rsidRDefault="004F4034" w:rsidP="004550C4">
      <w:pPr>
        <w:jc w:val="both"/>
        <w:rPr>
          <w:rFonts w:ascii="Arial Narrow" w:hAnsi="Arial Narrow"/>
          <w:color w:val="000000"/>
          <w:sz w:val="24"/>
        </w:rPr>
      </w:pPr>
      <w:bookmarkStart w:id="6" w:name="Admissions"/>
      <w:r w:rsidRPr="00855BDE">
        <w:rPr>
          <w:rFonts w:ascii="Arial Narrow" w:hAnsi="Arial Narrow"/>
          <w:b/>
          <w:color w:val="000000"/>
          <w:sz w:val="24"/>
          <w:u w:val="single"/>
        </w:rPr>
        <w:t>Flagging Records of Missing Children</w:t>
      </w:r>
    </w:p>
    <w:p w:rsidR="004F4034" w:rsidRPr="00855BDE" w:rsidRDefault="004F4034" w:rsidP="004550C4">
      <w:pPr>
        <w:jc w:val="both"/>
        <w:rPr>
          <w:rFonts w:ascii="Arial Narrow" w:hAnsi="Arial Narrow"/>
          <w:color w:val="000000"/>
          <w:sz w:val="24"/>
        </w:rPr>
      </w:pPr>
      <w:r w:rsidRPr="00855BDE">
        <w:rPr>
          <w:rFonts w:ascii="Arial Narrow" w:hAnsi="Arial Narrow"/>
          <w:color w:val="000000"/>
          <w:sz w:val="24"/>
        </w:rPr>
        <w:t xml:space="preserve">Upon notification from a law enforcement agency that a present or past student is missing, his or her records </w:t>
      </w:r>
      <w:proofErr w:type="gramStart"/>
      <w:r w:rsidRPr="00855BDE">
        <w:rPr>
          <w:rFonts w:ascii="Arial Narrow" w:hAnsi="Arial Narrow"/>
          <w:color w:val="000000"/>
          <w:sz w:val="24"/>
        </w:rPr>
        <w:t>will be flagged</w:t>
      </w:r>
      <w:proofErr w:type="gramEnd"/>
      <w:r w:rsidRPr="00855BDE">
        <w:rPr>
          <w:rFonts w:ascii="Arial Narrow" w:hAnsi="Arial Narrow"/>
          <w:color w:val="000000"/>
          <w:sz w:val="24"/>
        </w:rPr>
        <w:t xml:space="preserve"> with a written notice of the information. That flag will remain until the law enforcement agency has contacted the school that the missing child </w:t>
      </w:r>
      <w:proofErr w:type="gramStart"/>
      <w:r w:rsidRPr="00855BDE">
        <w:rPr>
          <w:rFonts w:ascii="Arial Narrow" w:hAnsi="Arial Narrow"/>
          <w:color w:val="000000"/>
          <w:sz w:val="24"/>
        </w:rPr>
        <w:t>has been recovered</w:t>
      </w:r>
      <w:proofErr w:type="gramEnd"/>
      <w:r w:rsidRPr="00855BDE">
        <w:rPr>
          <w:rFonts w:ascii="Arial Narrow" w:hAnsi="Arial Narrow"/>
          <w:color w:val="000000"/>
          <w:sz w:val="24"/>
        </w:rPr>
        <w:t xml:space="preserve">. If a request for the student’s records is made before the flag has been removed, the school will immediately notify the law enforcement agency and will hold the records until </w:t>
      </w:r>
      <w:proofErr w:type="gramStart"/>
      <w:r w:rsidRPr="00855BDE">
        <w:rPr>
          <w:rFonts w:ascii="Arial Narrow" w:hAnsi="Arial Narrow"/>
          <w:color w:val="000000"/>
          <w:sz w:val="24"/>
        </w:rPr>
        <w:t>their release has been approved by the law enforcement authority</w:t>
      </w:r>
      <w:proofErr w:type="gramEnd"/>
      <w:r w:rsidRPr="00855BDE">
        <w:rPr>
          <w:rFonts w:ascii="Arial Narrow" w:hAnsi="Arial Narrow"/>
          <w:color w:val="000000"/>
          <w:sz w:val="24"/>
        </w:rPr>
        <w:t xml:space="preserve">. For written requests, the school will provide the law enforcement agency with a copy of the request. If the request </w:t>
      </w:r>
      <w:proofErr w:type="gramStart"/>
      <w:r w:rsidRPr="00855BDE">
        <w:rPr>
          <w:rFonts w:ascii="Arial Narrow" w:hAnsi="Arial Narrow"/>
          <w:color w:val="000000"/>
          <w:sz w:val="24"/>
        </w:rPr>
        <w:t>is made</w:t>
      </w:r>
      <w:proofErr w:type="gramEnd"/>
      <w:r w:rsidRPr="00855BDE">
        <w:rPr>
          <w:rFonts w:ascii="Arial Narrow" w:hAnsi="Arial Narrow"/>
          <w:color w:val="000000"/>
          <w:sz w:val="24"/>
        </w:rPr>
        <w:t xml:space="preserve"> in person, the school will ask for identification from the person making the request, including contact information and a copy of a driver’s license, as well as birth date of the child and their relationship. He or she </w:t>
      </w:r>
      <w:proofErr w:type="gramStart"/>
      <w:r w:rsidRPr="00855BDE">
        <w:rPr>
          <w:rFonts w:ascii="Arial Narrow" w:hAnsi="Arial Narrow"/>
          <w:color w:val="000000"/>
          <w:sz w:val="24"/>
        </w:rPr>
        <w:t>will then be informed</w:t>
      </w:r>
      <w:proofErr w:type="gramEnd"/>
      <w:r w:rsidRPr="00855BDE">
        <w:rPr>
          <w:rFonts w:ascii="Arial Narrow" w:hAnsi="Arial Narrow"/>
          <w:color w:val="000000"/>
          <w:sz w:val="24"/>
        </w:rPr>
        <w:t xml:space="preserve"> that a copy of the records will be mailed. The school will provide the law enforcement agency with the obtained information, as well as a description of any individual making the request in person.</w:t>
      </w:r>
    </w:p>
    <w:p w:rsidR="004354CA" w:rsidRPr="00855BDE" w:rsidRDefault="004354CA" w:rsidP="004550C4">
      <w:pPr>
        <w:jc w:val="both"/>
        <w:rPr>
          <w:rFonts w:ascii="Arial Narrow" w:hAnsi="Arial Narrow"/>
          <w:b/>
          <w:sz w:val="24"/>
          <w:u w:val="single"/>
        </w:rPr>
      </w:pPr>
      <w:r w:rsidRPr="00855BDE">
        <w:rPr>
          <w:rFonts w:ascii="Arial Narrow" w:hAnsi="Arial Narrow"/>
          <w:b/>
          <w:sz w:val="24"/>
          <w:u w:val="single"/>
        </w:rPr>
        <w:t>Admissions</w:t>
      </w:r>
      <w:bookmarkEnd w:id="6"/>
    </w:p>
    <w:p w:rsidR="00A656B3" w:rsidRPr="00855BDE" w:rsidRDefault="004354CA" w:rsidP="004550C4">
      <w:pPr>
        <w:jc w:val="both"/>
        <w:rPr>
          <w:rFonts w:ascii="Arial Narrow" w:hAnsi="Arial Narrow"/>
          <w:sz w:val="24"/>
        </w:rPr>
      </w:pPr>
      <w:r w:rsidRPr="00855BDE">
        <w:rPr>
          <w:rFonts w:ascii="Arial Narrow" w:hAnsi="Arial Narrow"/>
          <w:sz w:val="24"/>
        </w:rPr>
        <w:t xml:space="preserve">St. James Lutheran School admits students of any race, color, national and ethnic origin to all the rights, privileges, programs and activities generally accorded or made available to students at the school. It does not discriminate </w:t>
      </w:r>
      <w:proofErr w:type="gramStart"/>
      <w:r w:rsidRPr="00855BDE">
        <w:rPr>
          <w:rFonts w:ascii="Arial Narrow" w:hAnsi="Arial Narrow"/>
          <w:sz w:val="24"/>
        </w:rPr>
        <w:t>on the basis of</w:t>
      </w:r>
      <w:proofErr w:type="gramEnd"/>
      <w:r w:rsidRPr="00855BDE">
        <w:rPr>
          <w:rFonts w:ascii="Arial Narrow" w:hAnsi="Arial Narrow"/>
          <w:sz w:val="24"/>
        </w:rPr>
        <w:t xml:space="preserve"> race, color, national and ethnic origin in the administration of its educational policies, athletic and other school-administered programs.</w:t>
      </w:r>
      <w:r w:rsidR="00BC100D" w:rsidRPr="00855BDE">
        <w:rPr>
          <w:rFonts w:ascii="Arial Narrow" w:hAnsi="Arial Narrow"/>
          <w:sz w:val="24"/>
        </w:rPr>
        <w:t xml:space="preserve"> Appropriateness of educational programs, students in good standing, and/or the availability of space may be legitimate factors affecting admissions. </w:t>
      </w:r>
      <w:r w:rsidR="00BC100D" w:rsidRPr="00855BDE">
        <w:rPr>
          <w:rFonts w:ascii="Arial Narrow" w:hAnsi="Arial Narrow"/>
          <w:sz w:val="24"/>
          <w:u w:val="single"/>
        </w:rPr>
        <w:t>A student’s enrollment status may be changed or discontinued at any time during the year, as determined by the Principal and the School Board in consultation with the Pastor.</w:t>
      </w:r>
      <w:r w:rsidR="00BC100D" w:rsidRPr="00855BDE">
        <w:rPr>
          <w:rFonts w:ascii="Arial Narrow" w:hAnsi="Arial Narrow"/>
          <w:sz w:val="24"/>
        </w:rPr>
        <w:t xml:space="preserve"> It is a privilege, not a right, to attend St. James Lutheran </w:t>
      </w:r>
      <w:r w:rsidR="00BC100D" w:rsidRPr="00855BDE">
        <w:rPr>
          <w:rFonts w:ascii="Arial Narrow" w:hAnsi="Arial Narrow"/>
          <w:sz w:val="24"/>
        </w:rPr>
        <w:lastRenderedPageBreak/>
        <w:t>School. Transfer students must be in good standing as indicated on our records transfer form to continue enrollment. Furthermore, we do not discriminate against immigrant children lacking in legal status.</w:t>
      </w:r>
    </w:p>
    <w:p w:rsidR="00A656B3" w:rsidRPr="00855BDE" w:rsidRDefault="00A656B3" w:rsidP="004550C4">
      <w:pPr>
        <w:jc w:val="both"/>
        <w:rPr>
          <w:rFonts w:ascii="Arial Narrow" w:hAnsi="Arial Narrow"/>
          <w:sz w:val="24"/>
        </w:rPr>
      </w:pPr>
    </w:p>
    <w:p w:rsidR="004354CA" w:rsidRPr="00855BDE" w:rsidRDefault="00A656B3" w:rsidP="004550C4">
      <w:pPr>
        <w:jc w:val="both"/>
        <w:rPr>
          <w:rFonts w:ascii="Arial Narrow" w:hAnsi="Arial Narrow"/>
          <w:b/>
          <w:sz w:val="24"/>
          <w:u w:val="single"/>
        </w:rPr>
      </w:pPr>
      <w:r w:rsidRPr="00855BDE">
        <w:rPr>
          <w:rFonts w:ascii="Arial Narrow" w:hAnsi="Arial Narrow"/>
          <w:b/>
          <w:sz w:val="24"/>
          <w:u w:val="single"/>
        </w:rPr>
        <w:t>Enrollment Procedures</w:t>
      </w:r>
      <w:r w:rsidR="00BC100D" w:rsidRPr="00855BDE">
        <w:rPr>
          <w:rFonts w:ascii="Arial Narrow" w:hAnsi="Arial Narrow"/>
          <w:b/>
          <w:sz w:val="24"/>
          <w:u w:val="single"/>
        </w:rPr>
        <w:t xml:space="preserve"> </w:t>
      </w:r>
    </w:p>
    <w:p w:rsidR="00A656B3" w:rsidRPr="00855BDE" w:rsidRDefault="00A656B3" w:rsidP="004550C4">
      <w:pPr>
        <w:jc w:val="both"/>
        <w:rPr>
          <w:rFonts w:ascii="Arial Narrow" w:hAnsi="Arial Narrow"/>
          <w:sz w:val="24"/>
        </w:rPr>
      </w:pPr>
      <w:r w:rsidRPr="00855BDE">
        <w:rPr>
          <w:rFonts w:ascii="Arial Narrow" w:hAnsi="Arial Narrow"/>
          <w:sz w:val="24"/>
        </w:rPr>
        <w:t>An Enrollment Application, Enrollment Information, Records Release Form</w:t>
      </w:r>
      <w:r w:rsidR="00793364" w:rsidRPr="00855BDE">
        <w:rPr>
          <w:rFonts w:ascii="Arial Narrow" w:hAnsi="Arial Narrow"/>
          <w:sz w:val="24"/>
        </w:rPr>
        <w:t xml:space="preserve"> (from previous school)</w:t>
      </w:r>
      <w:r w:rsidR="00C53080" w:rsidRPr="00855BDE">
        <w:rPr>
          <w:rFonts w:ascii="Arial Narrow" w:hAnsi="Arial Narrow"/>
          <w:sz w:val="24"/>
        </w:rPr>
        <w:t>, Student Transfer Form (from previous school) and Enrollment Fee</w:t>
      </w:r>
      <w:r w:rsidRPr="00855BDE">
        <w:rPr>
          <w:rFonts w:ascii="Arial Narrow" w:hAnsi="Arial Narrow"/>
          <w:sz w:val="24"/>
        </w:rPr>
        <w:t xml:space="preserve"> must be completed and signed </w:t>
      </w:r>
      <w:r w:rsidR="00C53080" w:rsidRPr="00855BDE">
        <w:rPr>
          <w:rFonts w:ascii="Arial Narrow" w:hAnsi="Arial Narrow"/>
          <w:sz w:val="24"/>
        </w:rPr>
        <w:t>for students applying for enrollment</w:t>
      </w:r>
      <w:r w:rsidRPr="00855BDE">
        <w:rPr>
          <w:rFonts w:ascii="Arial Narrow" w:hAnsi="Arial Narrow"/>
          <w:sz w:val="24"/>
        </w:rPr>
        <w:t xml:space="preserve"> to our school. Request for records</w:t>
      </w:r>
      <w:r w:rsidR="00C53080" w:rsidRPr="00855BDE">
        <w:rPr>
          <w:rFonts w:ascii="Arial Narrow" w:hAnsi="Arial Narrow"/>
          <w:sz w:val="24"/>
        </w:rPr>
        <w:t xml:space="preserve"> to </w:t>
      </w:r>
      <w:proofErr w:type="gramStart"/>
      <w:r w:rsidR="00C53080" w:rsidRPr="00855BDE">
        <w:rPr>
          <w:rFonts w:ascii="Arial Narrow" w:hAnsi="Arial Narrow"/>
          <w:sz w:val="24"/>
        </w:rPr>
        <w:t>be released</w:t>
      </w:r>
      <w:proofErr w:type="gramEnd"/>
      <w:r w:rsidR="00C53080" w:rsidRPr="00855BDE">
        <w:rPr>
          <w:rFonts w:ascii="Arial Narrow" w:hAnsi="Arial Narrow"/>
          <w:sz w:val="24"/>
        </w:rPr>
        <w:t xml:space="preserve"> </w:t>
      </w:r>
      <w:r w:rsidRPr="00855BDE">
        <w:rPr>
          <w:rFonts w:ascii="Arial Narrow" w:hAnsi="Arial Narrow"/>
          <w:sz w:val="24"/>
        </w:rPr>
        <w:t xml:space="preserve">from the previous school will be requested within 14 days of enrolling at St. James. Records </w:t>
      </w:r>
      <w:r w:rsidR="00937F60" w:rsidRPr="00855BDE">
        <w:rPr>
          <w:rFonts w:ascii="Arial Narrow" w:hAnsi="Arial Narrow"/>
          <w:sz w:val="24"/>
        </w:rPr>
        <w:t>requested for students transferring to another school</w:t>
      </w:r>
      <w:r w:rsidR="00C53080" w:rsidRPr="00855BDE">
        <w:rPr>
          <w:rFonts w:ascii="Arial Narrow" w:hAnsi="Arial Narrow"/>
          <w:sz w:val="24"/>
        </w:rPr>
        <w:t xml:space="preserve"> from St. James </w:t>
      </w:r>
      <w:proofErr w:type="gramStart"/>
      <w:r w:rsidR="00C53080" w:rsidRPr="00855BDE">
        <w:rPr>
          <w:rFonts w:ascii="Arial Narrow" w:hAnsi="Arial Narrow"/>
          <w:sz w:val="24"/>
        </w:rPr>
        <w:t xml:space="preserve">will </w:t>
      </w:r>
      <w:r w:rsidR="00937F60" w:rsidRPr="00855BDE">
        <w:rPr>
          <w:rFonts w:ascii="Arial Narrow" w:hAnsi="Arial Narrow"/>
          <w:sz w:val="24"/>
        </w:rPr>
        <w:t>be sent</w:t>
      </w:r>
      <w:proofErr w:type="gramEnd"/>
      <w:r w:rsidR="00937F60" w:rsidRPr="00855BDE">
        <w:rPr>
          <w:rFonts w:ascii="Arial Narrow" w:hAnsi="Arial Narrow"/>
          <w:sz w:val="24"/>
        </w:rPr>
        <w:t xml:space="preserve"> within 10 days of rec</w:t>
      </w:r>
      <w:r w:rsidR="00C53080" w:rsidRPr="00855BDE">
        <w:rPr>
          <w:rFonts w:ascii="Arial Narrow" w:hAnsi="Arial Narrow"/>
          <w:sz w:val="24"/>
        </w:rPr>
        <w:t>eiving the Records Release Form from the new school.</w:t>
      </w:r>
    </w:p>
    <w:p w:rsidR="00855BDE" w:rsidRDefault="00855BDE" w:rsidP="004550C4">
      <w:pPr>
        <w:jc w:val="both"/>
        <w:rPr>
          <w:rFonts w:ascii="Arial Narrow" w:hAnsi="Arial Narrow"/>
          <w:sz w:val="24"/>
        </w:rPr>
      </w:pPr>
      <w:bookmarkStart w:id="7" w:name="Administration"/>
    </w:p>
    <w:p w:rsidR="004354CA" w:rsidRPr="00855BDE" w:rsidRDefault="004354CA" w:rsidP="004550C4">
      <w:pPr>
        <w:jc w:val="both"/>
        <w:rPr>
          <w:rFonts w:ascii="Arial Narrow" w:hAnsi="Arial Narrow"/>
          <w:b/>
          <w:sz w:val="24"/>
          <w:u w:val="single"/>
        </w:rPr>
      </w:pPr>
      <w:r w:rsidRPr="00855BDE">
        <w:rPr>
          <w:rFonts w:ascii="Arial Narrow" w:hAnsi="Arial Narrow"/>
          <w:b/>
          <w:sz w:val="24"/>
          <w:u w:val="single"/>
        </w:rPr>
        <w:t>Administration</w:t>
      </w:r>
      <w:bookmarkEnd w:id="7"/>
    </w:p>
    <w:p w:rsidR="004354CA" w:rsidRPr="00855BDE" w:rsidRDefault="004354CA" w:rsidP="004550C4">
      <w:pPr>
        <w:jc w:val="both"/>
        <w:rPr>
          <w:rFonts w:ascii="Arial Narrow" w:hAnsi="Arial Narrow"/>
          <w:sz w:val="24"/>
        </w:rPr>
      </w:pPr>
      <w:r w:rsidRPr="00855BDE">
        <w:rPr>
          <w:rFonts w:ascii="Arial Narrow" w:hAnsi="Arial Narrow"/>
          <w:sz w:val="24"/>
        </w:rPr>
        <w:t xml:space="preserve">The Board of Christian Education </w:t>
      </w:r>
      <w:proofErr w:type="gramStart"/>
      <w:r w:rsidRPr="00855BDE">
        <w:rPr>
          <w:rFonts w:ascii="Arial Narrow" w:hAnsi="Arial Narrow"/>
          <w:sz w:val="24"/>
        </w:rPr>
        <w:t>is elected</w:t>
      </w:r>
      <w:proofErr w:type="gramEnd"/>
      <w:r w:rsidRPr="00855BDE">
        <w:rPr>
          <w:rFonts w:ascii="Arial Narrow" w:hAnsi="Arial Narrow"/>
          <w:sz w:val="24"/>
        </w:rPr>
        <w:t xml:space="preserve"> by the Voters Assembly to oversee the school program.</w:t>
      </w:r>
      <w:r w:rsidR="001C7411" w:rsidRPr="00855BDE">
        <w:rPr>
          <w:rFonts w:ascii="Arial Narrow" w:hAnsi="Arial Narrow"/>
          <w:sz w:val="24"/>
        </w:rPr>
        <w:t xml:space="preserve"> </w:t>
      </w:r>
      <w:r w:rsidRPr="00855BDE">
        <w:rPr>
          <w:rFonts w:ascii="Arial Narrow" w:hAnsi="Arial Narrow"/>
          <w:sz w:val="24"/>
        </w:rPr>
        <w:t xml:space="preserve">The Principal’s two main functions are </w:t>
      </w:r>
      <w:r w:rsidR="0060610D" w:rsidRPr="00855BDE">
        <w:rPr>
          <w:rFonts w:ascii="Arial Narrow" w:hAnsi="Arial Narrow"/>
          <w:sz w:val="24"/>
        </w:rPr>
        <w:t>administration and supervision.</w:t>
      </w:r>
      <w:r w:rsidRPr="00855BDE">
        <w:rPr>
          <w:rFonts w:ascii="Arial Narrow" w:hAnsi="Arial Narrow"/>
          <w:sz w:val="24"/>
        </w:rPr>
        <w:t xml:space="preserve"> As the administrator, the Principal directs and manages all matters having</w:t>
      </w:r>
      <w:r w:rsidR="0060610D" w:rsidRPr="00855BDE">
        <w:rPr>
          <w:rFonts w:ascii="Arial Narrow" w:hAnsi="Arial Narrow"/>
          <w:sz w:val="24"/>
        </w:rPr>
        <w:t xml:space="preserve"> to do with the school program.</w:t>
      </w:r>
      <w:r w:rsidRPr="00855BDE">
        <w:rPr>
          <w:rFonts w:ascii="Arial Narrow" w:hAnsi="Arial Narrow"/>
          <w:sz w:val="24"/>
        </w:rPr>
        <w:t xml:space="preserve"> As the supervisor, the Principal oversees the faculty and support staff of the school program.</w:t>
      </w:r>
    </w:p>
    <w:p w:rsidR="004354CA" w:rsidRPr="00855BDE" w:rsidRDefault="004354CA" w:rsidP="004550C4">
      <w:pPr>
        <w:jc w:val="both"/>
        <w:rPr>
          <w:rFonts w:ascii="Arial Narrow" w:hAnsi="Arial Narrow"/>
          <w:sz w:val="24"/>
        </w:rPr>
      </w:pPr>
      <w:r w:rsidRPr="00855BDE">
        <w:rPr>
          <w:rFonts w:ascii="Arial Narrow" w:hAnsi="Arial Narrow"/>
          <w:sz w:val="24"/>
        </w:rPr>
        <w:t xml:space="preserve">The Pastor of St. James Lutheran Church, being the shepherd of the congregation, serves </w:t>
      </w:r>
      <w:r w:rsidR="0060610D" w:rsidRPr="00855BDE">
        <w:rPr>
          <w:rFonts w:ascii="Arial Narrow" w:hAnsi="Arial Narrow"/>
          <w:sz w:val="24"/>
        </w:rPr>
        <w:t>as an advisor to the Principal.</w:t>
      </w:r>
      <w:r w:rsidRPr="00855BDE">
        <w:rPr>
          <w:rFonts w:ascii="Arial Narrow" w:hAnsi="Arial Narrow"/>
          <w:sz w:val="24"/>
        </w:rPr>
        <w:t xml:space="preserve"> In this manner, a high degree of continuity exists in the total parish program. </w:t>
      </w:r>
    </w:p>
    <w:p w:rsidR="004354CA" w:rsidRPr="0025043A" w:rsidRDefault="004354CA" w:rsidP="004550C4">
      <w:pPr>
        <w:jc w:val="both"/>
        <w:rPr>
          <w:rFonts w:ascii="Arial Narrow" w:hAnsi="Arial Narrow"/>
          <w:b/>
          <w:sz w:val="24"/>
          <w:u w:val="single"/>
        </w:rPr>
      </w:pPr>
      <w:bookmarkStart w:id="8" w:name="EntranceRequirements"/>
      <w:r w:rsidRPr="0025043A">
        <w:rPr>
          <w:rFonts w:ascii="Arial Narrow" w:hAnsi="Arial Narrow"/>
          <w:b/>
          <w:sz w:val="24"/>
          <w:u w:val="single"/>
        </w:rPr>
        <w:t>Entrance Requirements</w:t>
      </w:r>
      <w:bookmarkEnd w:id="8"/>
    </w:p>
    <w:tbl>
      <w:tblPr>
        <w:tblW w:w="0" w:type="auto"/>
        <w:tblLayout w:type="fixed"/>
        <w:tblLook w:val="0000" w:firstRow="0" w:lastRow="0" w:firstColumn="0" w:lastColumn="0" w:noHBand="0" w:noVBand="0"/>
      </w:tblPr>
      <w:tblGrid>
        <w:gridCol w:w="2178"/>
        <w:gridCol w:w="8118"/>
      </w:tblGrid>
      <w:tr w:rsidR="004354CA" w:rsidRPr="00855BDE" w:rsidTr="00B52AD9">
        <w:tc>
          <w:tcPr>
            <w:tcW w:w="2178" w:type="dxa"/>
            <w:tcBorders>
              <w:bottom w:val="dashSmallGap" w:sz="4" w:space="0" w:color="auto"/>
            </w:tcBorders>
            <w:vAlign w:val="center"/>
          </w:tcPr>
          <w:p w:rsidR="004354CA" w:rsidRPr="00855BDE" w:rsidRDefault="004354CA" w:rsidP="004550C4">
            <w:pPr>
              <w:jc w:val="both"/>
              <w:rPr>
                <w:rFonts w:ascii="Arial Narrow" w:hAnsi="Arial Narrow"/>
                <w:b/>
                <w:bCs/>
                <w:sz w:val="24"/>
              </w:rPr>
            </w:pPr>
            <w:r w:rsidRPr="00855BDE">
              <w:rPr>
                <w:rFonts w:ascii="Arial Narrow" w:hAnsi="Arial Narrow"/>
                <w:b/>
                <w:bCs/>
                <w:sz w:val="24"/>
              </w:rPr>
              <w:t>3 year Preschool</w:t>
            </w:r>
          </w:p>
        </w:tc>
        <w:tc>
          <w:tcPr>
            <w:tcW w:w="8118" w:type="dxa"/>
            <w:tcBorders>
              <w:bottom w:val="dashSmallGap" w:sz="4" w:space="0" w:color="auto"/>
            </w:tcBorders>
            <w:vAlign w:val="center"/>
          </w:tcPr>
          <w:p w:rsidR="004354CA" w:rsidRPr="00855BDE" w:rsidRDefault="004354CA" w:rsidP="004550C4">
            <w:pPr>
              <w:jc w:val="both"/>
              <w:rPr>
                <w:rFonts w:ascii="Arial Narrow" w:hAnsi="Arial Narrow"/>
                <w:sz w:val="24"/>
                <w:u w:val="single"/>
              </w:rPr>
            </w:pPr>
            <w:r w:rsidRPr="00855BDE">
              <w:rPr>
                <w:rFonts w:ascii="Arial Narrow" w:hAnsi="Arial Narrow"/>
                <w:sz w:val="24"/>
              </w:rPr>
              <w:t xml:space="preserve">A child whose third birthday occurs before September 1st of the year enrolled will be accepted for the </w:t>
            </w:r>
            <w:proofErr w:type="gramStart"/>
            <w:r w:rsidRPr="00855BDE">
              <w:rPr>
                <w:rFonts w:ascii="Arial Narrow" w:hAnsi="Arial Narrow"/>
                <w:sz w:val="24"/>
              </w:rPr>
              <w:t>3 year old</w:t>
            </w:r>
            <w:proofErr w:type="gramEnd"/>
            <w:r w:rsidRPr="00855BDE">
              <w:rPr>
                <w:rFonts w:ascii="Arial Narrow" w:hAnsi="Arial Narrow"/>
                <w:sz w:val="24"/>
              </w:rPr>
              <w:t xml:space="preserve"> Preschool class.  </w:t>
            </w:r>
            <w:r w:rsidRPr="00855BDE">
              <w:rPr>
                <w:rFonts w:ascii="Arial Narrow" w:hAnsi="Arial Narrow"/>
                <w:sz w:val="24"/>
                <w:u w:val="single"/>
              </w:rPr>
              <w:t xml:space="preserve">Students are required to be </w:t>
            </w:r>
            <w:proofErr w:type="spellStart"/>
            <w:r w:rsidRPr="00855BDE">
              <w:rPr>
                <w:rFonts w:ascii="Arial Narrow" w:hAnsi="Arial Narrow"/>
                <w:sz w:val="24"/>
                <w:u w:val="single"/>
              </w:rPr>
              <w:t>potty</w:t>
            </w:r>
            <w:proofErr w:type="spellEnd"/>
            <w:r w:rsidRPr="00855BDE">
              <w:rPr>
                <w:rFonts w:ascii="Arial Narrow" w:hAnsi="Arial Narrow"/>
                <w:sz w:val="24"/>
                <w:u w:val="single"/>
              </w:rPr>
              <w:t xml:space="preserve"> trained before entering school!</w:t>
            </w:r>
          </w:p>
        </w:tc>
      </w:tr>
      <w:tr w:rsidR="004354CA" w:rsidRPr="00855BDE" w:rsidTr="00B52AD9">
        <w:tc>
          <w:tcPr>
            <w:tcW w:w="2178" w:type="dxa"/>
            <w:tcBorders>
              <w:top w:val="dashSmallGap" w:sz="4" w:space="0" w:color="auto"/>
              <w:bottom w:val="dashSmallGap" w:sz="4" w:space="0" w:color="auto"/>
            </w:tcBorders>
            <w:vAlign w:val="center"/>
          </w:tcPr>
          <w:p w:rsidR="004354CA" w:rsidRPr="00855BDE" w:rsidRDefault="004354CA" w:rsidP="004550C4">
            <w:pPr>
              <w:jc w:val="both"/>
              <w:rPr>
                <w:rFonts w:ascii="Arial Narrow" w:hAnsi="Arial Narrow"/>
                <w:b/>
                <w:bCs/>
                <w:sz w:val="24"/>
              </w:rPr>
            </w:pPr>
            <w:r w:rsidRPr="00855BDE">
              <w:rPr>
                <w:rFonts w:ascii="Arial Narrow" w:hAnsi="Arial Narrow"/>
                <w:b/>
                <w:bCs/>
                <w:sz w:val="24"/>
              </w:rPr>
              <w:t>4 year Preschool</w:t>
            </w:r>
          </w:p>
        </w:tc>
        <w:tc>
          <w:tcPr>
            <w:tcW w:w="8118" w:type="dxa"/>
            <w:tcBorders>
              <w:top w:val="dashSmallGap" w:sz="4" w:space="0" w:color="auto"/>
              <w:bottom w:val="dashSmallGap" w:sz="4" w:space="0" w:color="auto"/>
            </w:tcBorders>
            <w:vAlign w:val="center"/>
          </w:tcPr>
          <w:p w:rsidR="004354CA" w:rsidRPr="00855BDE" w:rsidRDefault="004354CA" w:rsidP="004550C4">
            <w:pPr>
              <w:jc w:val="both"/>
              <w:rPr>
                <w:rFonts w:ascii="Arial Narrow" w:hAnsi="Arial Narrow"/>
                <w:sz w:val="24"/>
              </w:rPr>
            </w:pPr>
            <w:r w:rsidRPr="00855BDE">
              <w:rPr>
                <w:rFonts w:ascii="Arial Narrow" w:hAnsi="Arial Narrow"/>
                <w:sz w:val="24"/>
              </w:rPr>
              <w:t xml:space="preserve">A child whose fourth birthday occurs before September 1st of the year enrolled will be accepted for the </w:t>
            </w:r>
            <w:proofErr w:type="gramStart"/>
            <w:r w:rsidRPr="00855BDE">
              <w:rPr>
                <w:rFonts w:ascii="Arial Narrow" w:hAnsi="Arial Narrow"/>
                <w:sz w:val="24"/>
              </w:rPr>
              <w:t>4 year old</w:t>
            </w:r>
            <w:proofErr w:type="gramEnd"/>
            <w:r w:rsidRPr="00855BDE">
              <w:rPr>
                <w:rFonts w:ascii="Arial Narrow" w:hAnsi="Arial Narrow"/>
                <w:sz w:val="24"/>
              </w:rPr>
              <w:t xml:space="preserve"> Preschool class.</w:t>
            </w:r>
          </w:p>
        </w:tc>
      </w:tr>
      <w:tr w:rsidR="004354CA" w:rsidRPr="00855BDE" w:rsidTr="00B52AD9">
        <w:tc>
          <w:tcPr>
            <w:tcW w:w="2178" w:type="dxa"/>
            <w:tcBorders>
              <w:top w:val="dashSmallGap" w:sz="4" w:space="0" w:color="auto"/>
            </w:tcBorders>
            <w:vAlign w:val="center"/>
          </w:tcPr>
          <w:p w:rsidR="004354CA" w:rsidRPr="00855BDE" w:rsidRDefault="004354CA" w:rsidP="004550C4">
            <w:pPr>
              <w:jc w:val="both"/>
              <w:rPr>
                <w:rFonts w:ascii="Arial Narrow" w:hAnsi="Arial Narrow"/>
                <w:b/>
                <w:bCs/>
                <w:sz w:val="24"/>
              </w:rPr>
            </w:pPr>
            <w:r w:rsidRPr="00855BDE">
              <w:rPr>
                <w:rFonts w:ascii="Arial Narrow" w:hAnsi="Arial Narrow"/>
                <w:b/>
                <w:bCs/>
                <w:sz w:val="24"/>
              </w:rPr>
              <w:t>Kindergarten</w:t>
            </w:r>
          </w:p>
        </w:tc>
        <w:tc>
          <w:tcPr>
            <w:tcW w:w="8118" w:type="dxa"/>
            <w:tcBorders>
              <w:top w:val="dashSmallGap" w:sz="4" w:space="0" w:color="auto"/>
            </w:tcBorders>
            <w:vAlign w:val="center"/>
          </w:tcPr>
          <w:p w:rsidR="004354CA" w:rsidRPr="00855BDE" w:rsidRDefault="004354CA" w:rsidP="004550C4">
            <w:pPr>
              <w:jc w:val="both"/>
              <w:rPr>
                <w:rFonts w:ascii="Arial Narrow" w:hAnsi="Arial Narrow"/>
                <w:sz w:val="24"/>
              </w:rPr>
            </w:pPr>
            <w:r w:rsidRPr="00855BDE">
              <w:rPr>
                <w:rFonts w:ascii="Arial Narrow" w:hAnsi="Arial Narrow"/>
                <w:sz w:val="24"/>
              </w:rPr>
              <w:t xml:space="preserve">A child whose fifth birthday occurs before September 1st of the year enrolled </w:t>
            </w:r>
            <w:proofErr w:type="gramStart"/>
            <w:r w:rsidRPr="00855BDE">
              <w:rPr>
                <w:rFonts w:ascii="Arial Narrow" w:hAnsi="Arial Narrow"/>
                <w:sz w:val="24"/>
              </w:rPr>
              <w:t>will be accepted</w:t>
            </w:r>
            <w:proofErr w:type="gramEnd"/>
            <w:r w:rsidRPr="00855BDE">
              <w:rPr>
                <w:rFonts w:ascii="Arial Narrow" w:hAnsi="Arial Narrow"/>
                <w:sz w:val="24"/>
              </w:rPr>
              <w:t xml:space="preserve"> for the Kindergarten class.</w:t>
            </w:r>
          </w:p>
        </w:tc>
      </w:tr>
      <w:tr w:rsidR="004354CA" w:rsidRPr="00855BDE" w:rsidTr="00B52AD9">
        <w:tc>
          <w:tcPr>
            <w:tcW w:w="2178" w:type="dxa"/>
            <w:tcBorders>
              <w:bottom w:val="dashSmallGap" w:sz="4" w:space="0" w:color="auto"/>
            </w:tcBorders>
            <w:vAlign w:val="center"/>
          </w:tcPr>
          <w:p w:rsidR="004354CA" w:rsidRPr="00855BDE" w:rsidRDefault="004354CA" w:rsidP="004550C4">
            <w:pPr>
              <w:jc w:val="both"/>
              <w:rPr>
                <w:rFonts w:ascii="Arial Narrow" w:hAnsi="Arial Narrow"/>
                <w:b/>
                <w:bCs/>
                <w:sz w:val="24"/>
              </w:rPr>
            </w:pPr>
            <w:r w:rsidRPr="00855BDE">
              <w:rPr>
                <w:rFonts w:ascii="Arial Narrow" w:hAnsi="Arial Narrow"/>
                <w:b/>
                <w:bCs/>
                <w:sz w:val="24"/>
              </w:rPr>
              <w:t>Grade 1</w:t>
            </w:r>
          </w:p>
        </w:tc>
        <w:tc>
          <w:tcPr>
            <w:tcW w:w="8118" w:type="dxa"/>
            <w:tcBorders>
              <w:bottom w:val="dashSmallGap" w:sz="4" w:space="0" w:color="auto"/>
            </w:tcBorders>
            <w:vAlign w:val="center"/>
          </w:tcPr>
          <w:p w:rsidR="004354CA" w:rsidRPr="00855BDE" w:rsidRDefault="004354CA" w:rsidP="004550C4">
            <w:pPr>
              <w:jc w:val="both"/>
              <w:rPr>
                <w:rFonts w:ascii="Arial Narrow" w:hAnsi="Arial Narrow"/>
                <w:sz w:val="24"/>
              </w:rPr>
            </w:pPr>
            <w:r w:rsidRPr="00855BDE">
              <w:rPr>
                <w:rFonts w:ascii="Arial Narrow" w:hAnsi="Arial Narrow"/>
                <w:sz w:val="24"/>
              </w:rPr>
              <w:t>A child whose sixth birthday falls on or before September 1</w:t>
            </w:r>
            <w:r w:rsidRPr="00855BDE">
              <w:rPr>
                <w:rFonts w:ascii="Arial Narrow" w:hAnsi="Arial Narrow"/>
                <w:sz w:val="24"/>
                <w:vertAlign w:val="superscript"/>
              </w:rPr>
              <w:t>st</w:t>
            </w:r>
            <w:r w:rsidRPr="00855BDE">
              <w:rPr>
                <w:rFonts w:ascii="Arial Narrow" w:hAnsi="Arial Narrow"/>
                <w:sz w:val="24"/>
              </w:rPr>
              <w:t xml:space="preserve"> of the year enrolled and have successfully completed Kindergarten, or has passed a basic skills assessment, will be accepted for the first grade class.</w:t>
            </w:r>
          </w:p>
        </w:tc>
      </w:tr>
      <w:tr w:rsidR="004354CA" w:rsidRPr="00855BDE" w:rsidTr="00B52AD9">
        <w:tc>
          <w:tcPr>
            <w:tcW w:w="2178" w:type="dxa"/>
            <w:tcBorders>
              <w:top w:val="dashSmallGap" w:sz="4" w:space="0" w:color="auto"/>
              <w:bottom w:val="dashSmallGap" w:sz="4" w:space="0" w:color="auto"/>
            </w:tcBorders>
            <w:vAlign w:val="center"/>
          </w:tcPr>
          <w:p w:rsidR="004354CA" w:rsidRPr="00855BDE" w:rsidRDefault="004354CA" w:rsidP="004550C4">
            <w:pPr>
              <w:jc w:val="both"/>
              <w:rPr>
                <w:rFonts w:ascii="Arial Narrow" w:hAnsi="Arial Narrow"/>
                <w:b/>
                <w:bCs/>
                <w:sz w:val="24"/>
              </w:rPr>
            </w:pPr>
            <w:r w:rsidRPr="00855BDE">
              <w:rPr>
                <w:rFonts w:ascii="Arial Narrow" w:hAnsi="Arial Narrow"/>
                <w:b/>
                <w:bCs/>
                <w:sz w:val="24"/>
              </w:rPr>
              <w:t>Grades 2-8</w:t>
            </w:r>
          </w:p>
        </w:tc>
        <w:tc>
          <w:tcPr>
            <w:tcW w:w="8118" w:type="dxa"/>
            <w:tcBorders>
              <w:top w:val="dashSmallGap" w:sz="4" w:space="0" w:color="auto"/>
              <w:bottom w:val="dashSmallGap" w:sz="4" w:space="0" w:color="auto"/>
            </w:tcBorders>
            <w:vAlign w:val="center"/>
          </w:tcPr>
          <w:p w:rsidR="004354CA" w:rsidRPr="00855BDE" w:rsidRDefault="004354CA" w:rsidP="004550C4">
            <w:pPr>
              <w:jc w:val="both"/>
              <w:rPr>
                <w:rFonts w:ascii="Arial Narrow" w:hAnsi="Arial Narrow"/>
                <w:sz w:val="24"/>
              </w:rPr>
            </w:pPr>
            <w:r w:rsidRPr="00855BDE">
              <w:rPr>
                <w:rFonts w:ascii="Arial Narrow" w:hAnsi="Arial Narrow"/>
                <w:sz w:val="24"/>
              </w:rPr>
              <w:t>A child enrolling in the 2nd-8th grade classes must provide proof of having successfully completed the grade prior to the one in which s/he is to be enrolled.</w:t>
            </w:r>
          </w:p>
        </w:tc>
      </w:tr>
    </w:tbl>
    <w:p w:rsidR="00B52AD9" w:rsidRPr="00855BDE" w:rsidRDefault="00B52AD9" w:rsidP="004550C4">
      <w:pPr>
        <w:jc w:val="both"/>
        <w:rPr>
          <w:rFonts w:ascii="Arial Narrow" w:hAnsi="Arial Narrow"/>
          <w:sz w:val="24"/>
        </w:rPr>
      </w:pPr>
    </w:p>
    <w:p w:rsidR="00B628E0" w:rsidRPr="00855BDE" w:rsidRDefault="004354CA" w:rsidP="004550C4">
      <w:pPr>
        <w:jc w:val="both"/>
        <w:rPr>
          <w:rFonts w:ascii="Arial Narrow" w:hAnsi="Arial Narrow"/>
          <w:sz w:val="24"/>
        </w:rPr>
      </w:pPr>
      <w:r w:rsidRPr="00855BDE">
        <w:rPr>
          <w:rFonts w:ascii="Arial Narrow" w:hAnsi="Arial Narrow"/>
          <w:sz w:val="24"/>
        </w:rPr>
        <w:t>All new students enrolling at St. James Lutheran School are required to meet all requirements established by the Illinois Department of Public Health.  (See: HEALTH &amp; SAFETY, page</w:t>
      </w:r>
      <w:r w:rsidR="00F86EC9" w:rsidRPr="00855BDE">
        <w:rPr>
          <w:rFonts w:ascii="Arial Narrow" w:hAnsi="Arial Narrow"/>
          <w:sz w:val="24"/>
        </w:rPr>
        <w:t>s</w:t>
      </w:r>
      <w:r w:rsidRPr="00855BDE">
        <w:rPr>
          <w:rFonts w:ascii="Arial Narrow" w:hAnsi="Arial Narrow"/>
          <w:sz w:val="24"/>
        </w:rPr>
        <w:t xml:space="preserve"> 1</w:t>
      </w:r>
      <w:r w:rsidR="00F86EC9" w:rsidRPr="00855BDE">
        <w:rPr>
          <w:rFonts w:ascii="Arial Narrow" w:hAnsi="Arial Narrow"/>
          <w:sz w:val="24"/>
        </w:rPr>
        <w:t>4-16</w:t>
      </w:r>
      <w:r w:rsidRPr="00855BDE">
        <w:rPr>
          <w:rFonts w:ascii="Arial Narrow" w:hAnsi="Arial Narrow"/>
          <w:sz w:val="24"/>
        </w:rPr>
        <w:t>)</w:t>
      </w:r>
    </w:p>
    <w:p w:rsidR="004354CA" w:rsidRPr="00855BDE" w:rsidRDefault="00F21C57" w:rsidP="004550C4">
      <w:pPr>
        <w:jc w:val="both"/>
        <w:rPr>
          <w:rFonts w:ascii="Arial Narrow" w:hAnsi="Arial Narrow"/>
          <w:sz w:val="24"/>
        </w:rPr>
      </w:pPr>
      <w:r>
        <w:rPr>
          <w:rFonts w:ascii="Arial Narrow" w:hAnsi="Arial Narrow"/>
          <w:sz w:val="24"/>
        </w:rPr>
        <w:pict>
          <v:rect id="_x0000_i1026" style="width:0;height:1.5pt" o:hralign="center" o:hrstd="t" o:hr="t" fillcolor="#a0a0a0" stroked="f"/>
        </w:pict>
      </w:r>
    </w:p>
    <w:p w:rsidR="004354CA" w:rsidRPr="00FB0217" w:rsidRDefault="004354CA" w:rsidP="004550C4">
      <w:pPr>
        <w:jc w:val="both"/>
        <w:rPr>
          <w:rFonts w:ascii="Arial Narrow" w:hAnsi="Arial Narrow"/>
          <w:b/>
          <w:sz w:val="28"/>
          <w:szCs w:val="28"/>
        </w:rPr>
      </w:pPr>
      <w:bookmarkStart w:id="9" w:name="Curriculum"/>
      <w:r w:rsidRPr="00FB0217">
        <w:rPr>
          <w:rFonts w:ascii="Arial Narrow" w:hAnsi="Arial Narrow"/>
          <w:b/>
          <w:sz w:val="28"/>
          <w:szCs w:val="28"/>
        </w:rPr>
        <w:t>CURRICULUM</w:t>
      </w:r>
      <w:bookmarkEnd w:id="9"/>
    </w:p>
    <w:p w:rsidR="004354CA" w:rsidRPr="00855BDE" w:rsidRDefault="004354CA" w:rsidP="004550C4">
      <w:pPr>
        <w:jc w:val="both"/>
        <w:rPr>
          <w:rFonts w:ascii="Arial Narrow" w:hAnsi="Arial Narrow"/>
          <w:b/>
          <w:sz w:val="24"/>
          <w:u w:val="single"/>
        </w:rPr>
      </w:pPr>
      <w:bookmarkStart w:id="10" w:name="CurrAcademics"/>
      <w:r w:rsidRPr="00855BDE">
        <w:rPr>
          <w:rFonts w:ascii="Arial Narrow" w:hAnsi="Arial Narrow"/>
          <w:b/>
          <w:sz w:val="24"/>
          <w:u w:val="single"/>
        </w:rPr>
        <w:t>Academics</w:t>
      </w:r>
      <w:bookmarkEnd w:id="10"/>
    </w:p>
    <w:p w:rsidR="004354CA" w:rsidRPr="00855BDE" w:rsidRDefault="004354CA" w:rsidP="004550C4">
      <w:pPr>
        <w:jc w:val="both"/>
        <w:rPr>
          <w:rFonts w:ascii="Arial Narrow" w:hAnsi="Arial Narrow"/>
          <w:sz w:val="24"/>
        </w:rPr>
      </w:pPr>
      <w:r w:rsidRPr="00855BDE">
        <w:rPr>
          <w:rFonts w:ascii="Arial Narrow" w:hAnsi="Arial Narrow"/>
          <w:sz w:val="24"/>
        </w:rPr>
        <w:t xml:space="preserve">Curriculum is the total of all courses, activities, programs, and experiences offered to the students in cooperation between home and school. The curriculum of the school </w:t>
      </w:r>
      <w:proofErr w:type="gramStart"/>
      <w:r w:rsidRPr="00855BDE">
        <w:rPr>
          <w:rFonts w:ascii="Arial Narrow" w:hAnsi="Arial Narrow"/>
          <w:sz w:val="24"/>
        </w:rPr>
        <w:t>has been developed</w:t>
      </w:r>
      <w:proofErr w:type="gramEnd"/>
      <w:r w:rsidRPr="00855BDE">
        <w:rPr>
          <w:rFonts w:ascii="Arial Narrow" w:hAnsi="Arial Narrow"/>
          <w:sz w:val="24"/>
        </w:rPr>
        <w:t xml:space="preserve"> to provide a well-rounded education. </w:t>
      </w:r>
    </w:p>
    <w:p w:rsidR="004354CA" w:rsidRPr="00855BDE" w:rsidRDefault="004354CA" w:rsidP="004550C4">
      <w:pPr>
        <w:jc w:val="both"/>
        <w:rPr>
          <w:rFonts w:ascii="Arial Narrow" w:hAnsi="Arial Narrow"/>
          <w:sz w:val="24"/>
        </w:rPr>
      </w:pPr>
      <w:r w:rsidRPr="00855BDE">
        <w:rPr>
          <w:rFonts w:ascii="Arial Narrow" w:hAnsi="Arial Narrow"/>
          <w:sz w:val="24"/>
        </w:rPr>
        <w:t>The areas of learning are:</w:t>
      </w:r>
    </w:p>
    <w:tbl>
      <w:tblPr>
        <w:tblW w:w="0" w:type="auto"/>
        <w:tblBorders>
          <w:insideH w:val="dashSmallGap" w:sz="4" w:space="0" w:color="auto"/>
        </w:tblBorders>
        <w:tblLayout w:type="fixed"/>
        <w:tblLook w:val="0000" w:firstRow="0" w:lastRow="0" w:firstColumn="0" w:lastColumn="0" w:noHBand="0" w:noVBand="0"/>
      </w:tblPr>
      <w:tblGrid>
        <w:gridCol w:w="2268"/>
        <w:gridCol w:w="8028"/>
      </w:tblGrid>
      <w:tr w:rsidR="004354CA" w:rsidRPr="00855BDE" w:rsidTr="00B52AD9">
        <w:tc>
          <w:tcPr>
            <w:tcW w:w="2268" w:type="dxa"/>
            <w:vAlign w:val="center"/>
          </w:tcPr>
          <w:p w:rsidR="004354CA" w:rsidRPr="00855BDE" w:rsidRDefault="004354CA" w:rsidP="004550C4">
            <w:pPr>
              <w:jc w:val="both"/>
              <w:rPr>
                <w:rFonts w:ascii="Arial Narrow" w:hAnsi="Arial Narrow"/>
                <w:sz w:val="24"/>
              </w:rPr>
            </w:pPr>
            <w:r w:rsidRPr="00855BDE">
              <w:rPr>
                <w:rFonts w:ascii="Arial Narrow" w:hAnsi="Arial Narrow"/>
                <w:sz w:val="24"/>
              </w:rPr>
              <w:t>Religion</w:t>
            </w:r>
          </w:p>
        </w:tc>
        <w:tc>
          <w:tcPr>
            <w:tcW w:w="8028" w:type="dxa"/>
            <w:vAlign w:val="center"/>
          </w:tcPr>
          <w:p w:rsidR="004354CA" w:rsidRPr="00855BDE" w:rsidRDefault="004354CA" w:rsidP="004550C4">
            <w:pPr>
              <w:jc w:val="both"/>
              <w:rPr>
                <w:rFonts w:ascii="Arial Narrow" w:hAnsi="Arial Narrow"/>
                <w:sz w:val="24"/>
              </w:rPr>
            </w:pPr>
            <w:proofErr w:type="gramStart"/>
            <w:r w:rsidRPr="00855BDE">
              <w:rPr>
                <w:rFonts w:ascii="Arial Narrow" w:hAnsi="Arial Narrow"/>
                <w:sz w:val="24"/>
              </w:rPr>
              <w:t>Worship, daily devotions, Bible study, memory work, doctrine, and Christian life and service.</w:t>
            </w:r>
            <w:proofErr w:type="gramEnd"/>
          </w:p>
        </w:tc>
      </w:tr>
      <w:tr w:rsidR="004354CA" w:rsidRPr="00855BDE" w:rsidTr="00B52AD9">
        <w:tc>
          <w:tcPr>
            <w:tcW w:w="2268" w:type="dxa"/>
            <w:vAlign w:val="center"/>
          </w:tcPr>
          <w:p w:rsidR="004354CA" w:rsidRPr="00855BDE" w:rsidRDefault="004354CA" w:rsidP="004550C4">
            <w:pPr>
              <w:jc w:val="both"/>
              <w:rPr>
                <w:rFonts w:ascii="Arial Narrow" w:hAnsi="Arial Narrow"/>
                <w:b/>
                <w:bCs/>
                <w:sz w:val="24"/>
              </w:rPr>
            </w:pPr>
            <w:r w:rsidRPr="00855BDE">
              <w:rPr>
                <w:rFonts w:ascii="Arial Narrow" w:hAnsi="Arial Narrow"/>
                <w:b/>
                <w:bCs/>
                <w:sz w:val="24"/>
              </w:rPr>
              <w:lastRenderedPageBreak/>
              <w:t>Mathematics</w:t>
            </w:r>
          </w:p>
        </w:tc>
        <w:tc>
          <w:tcPr>
            <w:tcW w:w="8028" w:type="dxa"/>
            <w:vAlign w:val="center"/>
          </w:tcPr>
          <w:p w:rsidR="004354CA" w:rsidRPr="00855BDE" w:rsidRDefault="004354CA" w:rsidP="004550C4">
            <w:pPr>
              <w:jc w:val="both"/>
              <w:rPr>
                <w:rFonts w:ascii="Arial Narrow" w:hAnsi="Arial Narrow"/>
                <w:sz w:val="24"/>
              </w:rPr>
            </w:pPr>
            <w:proofErr w:type="gramStart"/>
            <w:r w:rsidRPr="00855BDE">
              <w:rPr>
                <w:rFonts w:ascii="Arial Narrow" w:hAnsi="Arial Narrow"/>
                <w:sz w:val="24"/>
              </w:rPr>
              <w:t>Use of numbers, arithmetic, algebraic &amp; geometric concepts, and other modern approaches to mathematics.</w:t>
            </w:r>
            <w:proofErr w:type="gramEnd"/>
          </w:p>
        </w:tc>
      </w:tr>
      <w:tr w:rsidR="004354CA" w:rsidRPr="00855BDE" w:rsidTr="00B52AD9">
        <w:tc>
          <w:tcPr>
            <w:tcW w:w="2268" w:type="dxa"/>
            <w:vAlign w:val="center"/>
          </w:tcPr>
          <w:p w:rsidR="004354CA" w:rsidRPr="00855BDE" w:rsidRDefault="004354CA" w:rsidP="004550C4">
            <w:pPr>
              <w:jc w:val="both"/>
              <w:rPr>
                <w:rFonts w:ascii="Arial Narrow" w:hAnsi="Arial Narrow"/>
                <w:b/>
                <w:bCs/>
                <w:sz w:val="24"/>
              </w:rPr>
            </w:pPr>
            <w:r w:rsidRPr="00855BDE">
              <w:rPr>
                <w:rFonts w:ascii="Arial Narrow" w:hAnsi="Arial Narrow"/>
                <w:b/>
                <w:bCs/>
                <w:sz w:val="24"/>
              </w:rPr>
              <w:t>Language Arts</w:t>
            </w:r>
          </w:p>
        </w:tc>
        <w:tc>
          <w:tcPr>
            <w:tcW w:w="8028" w:type="dxa"/>
            <w:vAlign w:val="center"/>
          </w:tcPr>
          <w:p w:rsidR="004354CA" w:rsidRPr="00855BDE" w:rsidRDefault="004354CA" w:rsidP="004550C4">
            <w:pPr>
              <w:jc w:val="both"/>
              <w:rPr>
                <w:rFonts w:ascii="Arial Narrow" w:hAnsi="Arial Narrow"/>
                <w:sz w:val="24"/>
              </w:rPr>
            </w:pPr>
            <w:proofErr w:type="gramStart"/>
            <w:r w:rsidRPr="00855BDE">
              <w:rPr>
                <w:rFonts w:ascii="Arial Narrow" w:hAnsi="Arial Narrow"/>
                <w:sz w:val="24"/>
              </w:rPr>
              <w:t>Reading, phonics, grammar, spelling, literature, creative writing, and handwriting.</w:t>
            </w:r>
            <w:proofErr w:type="gramEnd"/>
          </w:p>
        </w:tc>
      </w:tr>
      <w:tr w:rsidR="004354CA" w:rsidRPr="00855BDE" w:rsidTr="00B52AD9">
        <w:tc>
          <w:tcPr>
            <w:tcW w:w="2268" w:type="dxa"/>
            <w:vAlign w:val="center"/>
          </w:tcPr>
          <w:p w:rsidR="004354CA" w:rsidRPr="00855BDE" w:rsidRDefault="004354CA" w:rsidP="004550C4">
            <w:pPr>
              <w:jc w:val="both"/>
              <w:rPr>
                <w:rFonts w:ascii="Arial Narrow" w:hAnsi="Arial Narrow"/>
                <w:b/>
                <w:bCs/>
                <w:sz w:val="24"/>
              </w:rPr>
            </w:pPr>
            <w:r w:rsidRPr="00855BDE">
              <w:rPr>
                <w:rFonts w:ascii="Arial Narrow" w:hAnsi="Arial Narrow"/>
                <w:b/>
                <w:bCs/>
                <w:sz w:val="24"/>
              </w:rPr>
              <w:t>Science</w:t>
            </w:r>
          </w:p>
        </w:tc>
        <w:tc>
          <w:tcPr>
            <w:tcW w:w="8028" w:type="dxa"/>
            <w:vAlign w:val="center"/>
          </w:tcPr>
          <w:p w:rsidR="00242F26" w:rsidRPr="00855BDE" w:rsidRDefault="004354CA" w:rsidP="004550C4">
            <w:pPr>
              <w:jc w:val="both"/>
              <w:rPr>
                <w:rFonts w:ascii="Arial Narrow" w:hAnsi="Arial Narrow"/>
                <w:sz w:val="24"/>
              </w:rPr>
            </w:pPr>
            <w:proofErr w:type="gramStart"/>
            <w:r w:rsidRPr="00855BDE">
              <w:rPr>
                <w:rFonts w:ascii="Arial Narrow" w:hAnsi="Arial Narrow"/>
                <w:sz w:val="24"/>
              </w:rPr>
              <w:t>General science, lab work, health &amp; safety.</w:t>
            </w:r>
            <w:proofErr w:type="gramEnd"/>
          </w:p>
        </w:tc>
      </w:tr>
      <w:tr w:rsidR="004354CA" w:rsidRPr="00855BDE" w:rsidTr="00B52AD9">
        <w:tc>
          <w:tcPr>
            <w:tcW w:w="2268" w:type="dxa"/>
            <w:vAlign w:val="center"/>
          </w:tcPr>
          <w:p w:rsidR="004354CA" w:rsidRPr="00855BDE" w:rsidRDefault="004354CA" w:rsidP="004550C4">
            <w:pPr>
              <w:jc w:val="both"/>
              <w:rPr>
                <w:rFonts w:ascii="Arial Narrow" w:hAnsi="Arial Narrow"/>
                <w:b/>
                <w:bCs/>
                <w:sz w:val="24"/>
              </w:rPr>
            </w:pPr>
            <w:r w:rsidRPr="00855BDE">
              <w:rPr>
                <w:rFonts w:ascii="Arial Narrow" w:hAnsi="Arial Narrow"/>
                <w:b/>
                <w:bCs/>
                <w:sz w:val="24"/>
              </w:rPr>
              <w:t>Social Studies</w:t>
            </w:r>
          </w:p>
        </w:tc>
        <w:tc>
          <w:tcPr>
            <w:tcW w:w="8028" w:type="dxa"/>
            <w:vAlign w:val="center"/>
          </w:tcPr>
          <w:p w:rsidR="004354CA" w:rsidRPr="00855BDE" w:rsidRDefault="004354CA" w:rsidP="004550C4">
            <w:pPr>
              <w:jc w:val="both"/>
              <w:rPr>
                <w:rFonts w:ascii="Arial Narrow" w:hAnsi="Arial Narrow"/>
                <w:sz w:val="24"/>
              </w:rPr>
            </w:pPr>
            <w:r w:rsidRPr="00855BDE">
              <w:rPr>
                <w:rFonts w:ascii="Arial Narrow" w:hAnsi="Arial Narrow"/>
                <w:sz w:val="24"/>
              </w:rPr>
              <w:t>Home and community life, geography, history, map skills, civics, and current events.</w:t>
            </w:r>
          </w:p>
        </w:tc>
      </w:tr>
      <w:tr w:rsidR="004354CA" w:rsidRPr="00855BDE" w:rsidTr="00B52AD9">
        <w:tc>
          <w:tcPr>
            <w:tcW w:w="2268" w:type="dxa"/>
            <w:vAlign w:val="center"/>
          </w:tcPr>
          <w:p w:rsidR="004354CA" w:rsidRPr="00855BDE" w:rsidRDefault="004354CA" w:rsidP="004550C4">
            <w:pPr>
              <w:jc w:val="both"/>
              <w:rPr>
                <w:rFonts w:ascii="Arial Narrow" w:hAnsi="Arial Narrow"/>
                <w:b/>
                <w:bCs/>
                <w:sz w:val="24"/>
              </w:rPr>
            </w:pPr>
            <w:r w:rsidRPr="00855BDE">
              <w:rPr>
                <w:rFonts w:ascii="Arial Narrow" w:hAnsi="Arial Narrow"/>
                <w:b/>
                <w:bCs/>
                <w:sz w:val="24"/>
              </w:rPr>
              <w:t>Music</w:t>
            </w:r>
          </w:p>
        </w:tc>
        <w:tc>
          <w:tcPr>
            <w:tcW w:w="8028" w:type="dxa"/>
            <w:vAlign w:val="center"/>
          </w:tcPr>
          <w:p w:rsidR="004354CA" w:rsidRPr="00855BDE" w:rsidRDefault="004354CA" w:rsidP="004550C4">
            <w:pPr>
              <w:jc w:val="both"/>
              <w:rPr>
                <w:rFonts w:ascii="Arial Narrow" w:hAnsi="Arial Narrow"/>
                <w:sz w:val="24"/>
              </w:rPr>
            </w:pPr>
            <w:proofErr w:type="gramStart"/>
            <w:r w:rsidRPr="00855BDE">
              <w:rPr>
                <w:rFonts w:ascii="Arial Narrow" w:hAnsi="Arial Narrow"/>
                <w:sz w:val="24"/>
              </w:rPr>
              <w:t>Fundamentals and appreciation of music, rhythm band, recorder instruction, vocal and instrumental instruction.</w:t>
            </w:r>
            <w:proofErr w:type="gramEnd"/>
            <w:r w:rsidRPr="00855BDE">
              <w:rPr>
                <w:rFonts w:ascii="Arial Narrow" w:hAnsi="Arial Narrow"/>
                <w:sz w:val="24"/>
              </w:rPr>
              <w:t xml:space="preserve">  </w:t>
            </w:r>
          </w:p>
        </w:tc>
      </w:tr>
      <w:tr w:rsidR="004354CA" w:rsidRPr="00855BDE" w:rsidTr="00B52AD9">
        <w:tc>
          <w:tcPr>
            <w:tcW w:w="2268" w:type="dxa"/>
            <w:vAlign w:val="center"/>
          </w:tcPr>
          <w:p w:rsidR="004354CA" w:rsidRPr="00855BDE" w:rsidRDefault="004354CA" w:rsidP="004550C4">
            <w:pPr>
              <w:jc w:val="both"/>
              <w:rPr>
                <w:rFonts w:ascii="Arial Narrow" w:hAnsi="Arial Narrow"/>
                <w:b/>
                <w:bCs/>
                <w:sz w:val="24"/>
              </w:rPr>
            </w:pPr>
            <w:r w:rsidRPr="00855BDE">
              <w:rPr>
                <w:rFonts w:ascii="Arial Narrow" w:hAnsi="Arial Narrow"/>
                <w:b/>
                <w:bCs/>
                <w:sz w:val="24"/>
              </w:rPr>
              <w:t>Art</w:t>
            </w:r>
          </w:p>
        </w:tc>
        <w:tc>
          <w:tcPr>
            <w:tcW w:w="8028" w:type="dxa"/>
            <w:vAlign w:val="center"/>
          </w:tcPr>
          <w:p w:rsidR="004354CA" w:rsidRPr="00855BDE" w:rsidRDefault="004354CA" w:rsidP="004550C4">
            <w:pPr>
              <w:jc w:val="both"/>
              <w:rPr>
                <w:rFonts w:ascii="Arial Narrow" w:hAnsi="Arial Narrow"/>
                <w:sz w:val="24"/>
              </w:rPr>
            </w:pPr>
            <w:proofErr w:type="gramStart"/>
            <w:r w:rsidRPr="00855BDE">
              <w:rPr>
                <w:rFonts w:ascii="Arial Narrow" w:hAnsi="Arial Narrow"/>
                <w:sz w:val="24"/>
              </w:rPr>
              <w:t>Drawing, painting, crafts, applied arts, printing techniques, 3-D projects, etc. and exposure to master artists.</w:t>
            </w:r>
            <w:proofErr w:type="gramEnd"/>
          </w:p>
        </w:tc>
      </w:tr>
      <w:tr w:rsidR="004354CA" w:rsidRPr="00855BDE" w:rsidTr="00B52AD9">
        <w:tc>
          <w:tcPr>
            <w:tcW w:w="2268" w:type="dxa"/>
            <w:tcBorders>
              <w:bottom w:val="dashSmallGap" w:sz="4" w:space="0" w:color="auto"/>
            </w:tcBorders>
            <w:vAlign w:val="center"/>
          </w:tcPr>
          <w:p w:rsidR="004354CA" w:rsidRPr="00855BDE" w:rsidRDefault="004354CA" w:rsidP="004550C4">
            <w:pPr>
              <w:jc w:val="both"/>
              <w:rPr>
                <w:rFonts w:ascii="Arial Narrow" w:hAnsi="Arial Narrow"/>
                <w:sz w:val="24"/>
              </w:rPr>
            </w:pPr>
            <w:r w:rsidRPr="00855BDE">
              <w:rPr>
                <w:rFonts w:ascii="Arial Narrow" w:hAnsi="Arial Narrow"/>
                <w:sz w:val="24"/>
              </w:rPr>
              <w:t>Physical Education</w:t>
            </w:r>
          </w:p>
        </w:tc>
        <w:tc>
          <w:tcPr>
            <w:tcW w:w="8028" w:type="dxa"/>
            <w:tcBorders>
              <w:bottom w:val="dashSmallGap" w:sz="4" w:space="0" w:color="auto"/>
            </w:tcBorders>
            <w:vAlign w:val="center"/>
          </w:tcPr>
          <w:p w:rsidR="004354CA" w:rsidRPr="00855BDE" w:rsidRDefault="004354CA" w:rsidP="004550C4">
            <w:pPr>
              <w:jc w:val="both"/>
              <w:rPr>
                <w:rFonts w:ascii="Arial Narrow" w:hAnsi="Arial Narrow"/>
                <w:sz w:val="24"/>
              </w:rPr>
            </w:pPr>
            <w:proofErr w:type="gramStart"/>
            <w:r w:rsidRPr="00855BDE">
              <w:rPr>
                <w:rFonts w:ascii="Arial Narrow" w:hAnsi="Arial Narrow"/>
                <w:sz w:val="24"/>
              </w:rPr>
              <w:t>Personal physical fitness and conditioning, group games, and recreation.</w:t>
            </w:r>
            <w:proofErr w:type="gramEnd"/>
          </w:p>
          <w:p w:rsidR="004354CA" w:rsidRPr="00855BDE" w:rsidRDefault="004354CA" w:rsidP="004550C4">
            <w:pPr>
              <w:jc w:val="both"/>
              <w:rPr>
                <w:rFonts w:ascii="Arial Narrow" w:hAnsi="Arial Narrow"/>
                <w:sz w:val="24"/>
              </w:rPr>
            </w:pPr>
            <w:r w:rsidRPr="00855BDE">
              <w:rPr>
                <w:rFonts w:ascii="Arial Narrow" w:hAnsi="Arial Narrow"/>
                <w:sz w:val="24"/>
              </w:rPr>
              <w:t xml:space="preserve">All students </w:t>
            </w:r>
            <w:proofErr w:type="gramStart"/>
            <w:r w:rsidRPr="00855BDE">
              <w:rPr>
                <w:rFonts w:ascii="Arial Narrow" w:hAnsi="Arial Narrow"/>
                <w:sz w:val="24"/>
              </w:rPr>
              <w:t>are expected</w:t>
            </w:r>
            <w:proofErr w:type="gramEnd"/>
            <w:r w:rsidRPr="00855BDE">
              <w:rPr>
                <w:rFonts w:ascii="Arial Narrow" w:hAnsi="Arial Narrow"/>
                <w:sz w:val="24"/>
              </w:rPr>
              <w:t xml:space="preserve"> to participate in all P.E. activities unless a statement is presented from a physician excusing the student from participating.</w:t>
            </w:r>
          </w:p>
          <w:p w:rsidR="004354CA" w:rsidRPr="00855BDE" w:rsidRDefault="004354CA" w:rsidP="004550C4">
            <w:pPr>
              <w:jc w:val="both"/>
              <w:rPr>
                <w:rFonts w:ascii="Arial Narrow" w:hAnsi="Arial Narrow"/>
                <w:sz w:val="24"/>
              </w:rPr>
            </w:pPr>
            <w:r w:rsidRPr="00855BDE">
              <w:rPr>
                <w:rFonts w:ascii="Arial Narrow" w:hAnsi="Arial Narrow"/>
                <w:sz w:val="24"/>
              </w:rPr>
              <w:t xml:space="preserve">All students are required to wear tennis shoes during P.E. periods. These shoes </w:t>
            </w:r>
            <w:proofErr w:type="gramStart"/>
            <w:r w:rsidRPr="00855BDE">
              <w:rPr>
                <w:rFonts w:ascii="Arial Narrow" w:hAnsi="Arial Narrow"/>
                <w:sz w:val="24"/>
              </w:rPr>
              <w:t>may be worn</w:t>
            </w:r>
            <w:proofErr w:type="gramEnd"/>
            <w:r w:rsidRPr="00855BDE">
              <w:rPr>
                <w:rFonts w:ascii="Arial Narrow" w:hAnsi="Arial Narrow"/>
                <w:sz w:val="24"/>
              </w:rPr>
              <w:t xml:space="preserve"> to school.</w:t>
            </w:r>
          </w:p>
          <w:p w:rsidR="004354CA" w:rsidRPr="00855BDE" w:rsidRDefault="004354CA" w:rsidP="004550C4">
            <w:pPr>
              <w:jc w:val="both"/>
              <w:rPr>
                <w:rFonts w:ascii="Arial Narrow" w:hAnsi="Arial Narrow"/>
                <w:sz w:val="24"/>
              </w:rPr>
            </w:pPr>
            <w:r w:rsidRPr="00855BDE">
              <w:rPr>
                <w:rFonts w:ascii="Arial Narrow" w:hAnsi="Arial Narrow"/>
                <w:sz w:val="24"/>
              </w:rPr>
              <w:t xml:space="preserve">Students will use only the athletic equipment provided by the school. Athletic equipment </w:t>
            </w:r>
            <w:proofErr w:type="gramStart"/>
            <w:r w:rsidRPr="00855BDE">
              <w:rPr>
                <w:rFonts w:ascii="Arial Narrow" w:hAnsi="Arial Narrow"/>
                <w:sz w:val="24"/>
              </w:rPr>
              <w:t>should not be brought</w:t>
            </w:r>
            <w:proofErr w:type="gramEnd"/>
            <w:r w:rsidRPr="00855BDE">
              <w:rPr>
                <w:rFonts w:ascii="Arial Narrow" w:hAnsi="Arial Narrow"/>
                <w:sz w:val="24"/>
              </w:rPr>
              <w:t xml:space="preserve"> from home unless requested by the teacher.</w:t>
            </w:r>
          </w:p>
        </w:tc>
      </w:tr>
      <w:tr w:rsidR="004354CA" w:rsidRPr="00855BDE" w:rsidTr="00B52AD9">
        <w:tc>
          <w:tcPr>
            <w:tcW w:w="2268" w:type="dxa"/>
            <w:tcBorders>
              <w:top w:val="dashSmallGap" w:sz="4" w:space="0" w:color="auto"/>
              <w:bottom w:val="dashSmallGap" w:sz="4" w:space="0" w:color="auto"/>
            </w:tcBorders>
            <w:vAlign w:val="center"/>
          </w:tcPr>
          <w:p w:rsidR="004354CA" w:rsidRPr="00855BDE" w:rsidRDefault="004354CA" w:rsidP="004550C4">
            <w:pPr>
              <w:jc w:val="both"/>
              <w:rPr>
                <w:rFonts w:ascii="Arial Narrow" w:hAnsi="Arial Narrow"/>
                <w:b/>
                <w:bCs/>
                <w:sz w:val="24"/>
              </w:rPr>
            </w:pPr>
            <w:r w:rsidRPr="00855BDE">
              <w:rPr>
                <w:rFonts w:ascii="Arial Narrow" w:hAnsi="Arial Narrow"/>
                <w:b/>
                <w:bCs/>
                <w:sz w:val="24"/>
              </w:rPr>
              <w:t>Computer</w:t>
            </w:r>
          </w:p>
        </w:tc>
        <w:tc>
          <w:tcPr>
            <w:tcW w:w="8028" w:type="dxa"/>
            <w:tcBorders>
              <w:top w:val="dashSmallGap" w:sz="4" w:space="0" w:color="auto"/>
              <w:bottom w:val="dashSmallGap" w:sz="4" w:space="0" w:color="auto"/>
            </w:tcBorders>
            <w:vAlign w:val="center"/>
          </w:tcPr>
          <w:p w:rsidR="004354CA" w:rsidRPr="00855BDE" w:rsidRDefault="00C049C4" w:rsidP="004550C4">
            <w:pPr>
              <w:jc w:val="both"/>
              <w:rPr>
                <w:rFonts w:ascii="Arial Narrow" w:hAnsi="Arial Narrow"/>
                <w:sz w:val="24"/>
              </w:rPr>
            </w:pPr>
            <w:r w:rsidRPr="00855BDE">
              <w:rPr>
                <w:rFonts w:ascii="Arial Narrow" w:hAnsi="Arial Narrow"/>
                <w:sz w:val="24"/>
              </w:rPr>
              <w:t>A</w:t>
            </w:r>
            <w:r w:rsidR="0098326E" w:rsidRPr="00855BDE">
              <w:rPr>
                <w:rFonts w:ascii="Arial Narrow" w:hAnsi="Arial Narrow"/>
                <w:sz w:val="24"/>
              </w:rPr>
              <w:t>n on</w:t>
            </w:r>
            <w:r w:rsidRPr="00855BDE">
              <w:rPr>
                <w:rFonts w:ascii="Arial Narrow" w:hAnsi="Arial Narrow"/>
                <w:sz w:val="24"/>
              </w:rPr>
              <w:t xml:space="preserve">line curriculum </w:t>
            </w:r>
            <w:proofErr w:type="gramStart"/>
            <w:r w:rsidRPr="00855BDE">
              <w:rPr>
                <w:rFonts w:ascii="Arial Narrow" w:hAnsi="Arial Narrow"/>
                <w:sz w:val="24"/>
              </w:rPr>
              <w:t>is used</w:t>
            </w:r>
            <w:proofErr w:type="gramEnd"/>
            <w:r w:rsidRPr="00855BDE">
              <w:rPr>
                <w:rFonts w:ascii="Arial Narrow" w:hAnsi="Arial Narrow"/>
                <w:sz w:val="24"/>
              </w:rPr>
              <w:t xml:space="preserve"> to teach computer skills.</w:t>
            </w:r>
          </w:p>
        </w:tc>
      </w:tr>
    </w:tbl>
    <w:p w:rsidR="004354CA" w:rsidRPr="00855BDE" w:rsidRDefault="004354CA" w:rsidP="004550C4">
      <w:pPr>
        <w:jc w:val="both"/>
        <w:rPr>
          <w:rFonts w:ascii="Arial Narrow" w:hAnsi="Arial Narrow"/>
          <w:b/>
          <w:sz w:val="24"/>
          <w:u w:val="single"/>
        </w:rPr>
      </w:pPr>
      <w:bookmarkStart w:id="11" w:name="ComputerPolicy"/>
      <w:r w:rsidRPr="00855BDE">
        <w:rPr>
          <w:rFonts w:ascii="Arial Narrow" w:hAnsi="Arial Narrow"/>
          <w:b/>
          <w:sz w:val="24"/>
          <w:u w:val="single"/>
        </w:rPr>
        <w:t>Computer Policy</w:t>
      </w:r>
      <w:bookmarkEnd w:id="11"/>
    </w:p>
    <w:p w:rsidR="004354CA" w:rsidRPr="00855BDE" w:rsidRDefault="004354CA" w:rsidP="004550C4">
      <w:pPr>
        <w:jc w:val="both"/>
        <w:rPr>
          <w:rFonts w:ascii="Arial Narrow" w:hAnsi="Arial Narrow"/>
          <w:sz w:val="24"/>
        </w:rPr>
      </w:pPr>
      <w:r w:rsidRPr="00855BDE">
        <w:rPr>
          <w:rFonts w:ascii="Arial Narrow" w:hAnsi="Arial Narrow"/>
          <w:sz w:val="24"/>
        </w:rPr>
        <w:t xml:space="preserve">Students wishing to use any computer located at St. James Lutheran </w:t>
      </w:r>
      <w:r w:rsidR="00A35AD2" w:rsidRPr="00855BDE">
        <w:rPr>
          <w:rFonts w:ascii="Arial Narrow" w:hAnsi="Arial Narrow"/>
          <w:sz w:val="24"/>
        </w:rPr>
        <w:t>School</w:t>
      </w:r>
      <w:r w:rsidRPr="00855BDE">
        <w:rPr>
          <w:rFonts w:ascii="Arial Narrow" w:hAnsi="Arial Narrow"/>
          <w:sz w:val="24"/>
        </w:rPr>
        <w:t xml:space="preserve"> will need to read the Computer Policy Plan and sign a computer contract/acceptable use policy prior to using the computers</w:t>
      </w:r>
      <w:r w:rsidR="003429AD" w:rsidRPr="00855BDE">
        <w:rPr>
          <w:rFonts w:ascii="Arial Narrow" w:hAnsi="Arial Narrow"/>
          <w:sz w:val="24"/>
        </w:rPr>
        <w:t xml:space="preserve"> annually</w:t>
      </w:r>
      <w:r w:rsidRPr="00855BDE">
        <w:rPr>
          <w:rFonts w:ascii="Arial Narrow" w:hAnsi="Arial Narrow"/>
          <w:sz w:val="24"/>
        </w:rPr>
        <w:t>.  By signing the computer contract, students agree to follow all the rules outlined in this plan and understand that failure to abide by the rules stated will result in loss of computer privileges for a minimum of one week.</w:t>
      </w:r>
    </w:p>
    <w:p w:rsidR="004354CA" w:rsidRPr="00855BDE" w:rsidRDefault="004354CA" w:rsidP="004550C4">
      <w:pPr>
        <w:jc w:val="both"/>
        <w:rPr>
          <w:rFonts w:ascii="Arial Narrow" w:hAnsi="Arial Narrow"/>
          <w:sz w:val="24"/>
        </w:rPr>
      </w:pPr>
      <w:r w:rsidRPr="00855BDE">
        <w:rPr>
          <w:rFonts w:ascii="Arial Narrow" w:hAnsi="Arial Narrow"/>
          <w:sz w:val="24"/>
        </w:rPr>
        <w:t xml:space="preserve">Absolutely no food or drinks </w:t>
      </w:r>
      <w:proofErr w:type="gramStart"/>
      <w:r w:rsidRPr="00855BDE">
        <w:rPr>
          <w:rFonts w:ascii="Arial Narrow" w:hAnsi="Arial Narrow"/>
          <w:sz w:val="24"/>
        </w:rPr>
        <w:t>will be permitted</w:t>
      </w:r>
      <w:proofErr w:type="gramEnd"/>
      <w:r w:rsidRPr="00855BDE">
        <w:rPr>
          <w:rFonts w:ascii="Arial Narrow" w:hAnsi="Arial Narrow"/>
          <w:sz w:val="24"/>
        </w:rPr>
        <w:t xml:space="preserve"> in any computer area.</w:t>
      </w:r>
    </w:p>
    <w:p w:rsidR="004354CA" w:rsidRPr="00855BDE" w:rsidRDefault="004354CA" w:rsidP="004550C4">
      <w:pPr>
        <w:jc w:val="both"/>
        <w:rPr>
          <w:rFonts w:ascii="Arial Narrow" w:hAnsi="Arial Narrow"/>
          <w:sz w:val="24"/>
        </w:rPr>
      </w:pPr>
      <w:proofErr w:type="gramStart"/>
      <w:r w:rsidRPr="00855BDE">
        <w:rPr>
          <w:rFonts w:ascii="Arial Narrow" w:hAnsi="Arial Narrow"/>
          <w:sz w:val="24"/>
        </w:rPr>
        <w:t>Computer usage must be approved by a classroom teacher</w:t>
      </w:r>
      <w:proofErr w:type="gramEnd"/>
      <w:r w:rsidRPr="00855BDE">
        <w:rPr>
          <w:rFonts w:ascii="Arial Narrow" w:hAnsi="Arial Narrow"/>
          <w:sz w:val="24"/>
        </w:rPr>
        <w:t xml:space="preserve"> prior to using any computer.  Students wishing to use any computer after school hours must make prior arrangements with a classroom teacher.</w:t>
      </w:r>
    </w:p>
    <w:p w:rsidR="004354CA" w:rsidRPr="00855BDE" w:rsidRDefault="004354CA" w:rsidP="004550C4">
      <w:pPr>
        <w:jc w:val="both"/>
        <w:rPr>
          <w:rFonts w:ascii="Arial Narrow" w:hAnsi="Arial Narrow"/>
          <w:sz w:val="24"/>
        </w:rPr>
      </w:pPr>
      <w:r w:rsidRPr="00855BDE">
        <w:rPr>
          <w:rFonts w:ascii="Arial Narrow" w:hAnsi="Arial Narrow"/>
          <w:sz w:val="24"/>
        </w:rPr>
        <w:t>Classroom teachers will schedule students on the computer and give permission for the software/program they will be using during that time. Students who need assistance with using the computer should seek help from their supervising instructor.  Do not assume that you know how to fix a problem by yourself... ASK!</w:t>
      </w:r>
    </w:p>
    <w:p w:rsidR="004354CA" w:rsidRPr="00855BDE" w:rsidRDefault="004354CA" w:rsidP="004550C4">
      <w:pPr>
        <w:jc w:val="both"/>
        <w:rPr>
          <w:rFonts w:ascii="Arial Narrow" w:hAnsi="Arial Narrow"/>
          <w:sz w:val="24"/>
        </w:rPr>
      </w:pPr>
      <w:r w:rsidRPr="00855BDE">
        <w:rPr>
          <w:rFonts w:ascii="Arial Narrow" w:hAnsi="Arial Narrow"/>
          <w:sz w:val="24"/>
        </w:rPr>
        <w:t xml:space="preserve">Using the computers at St. James Lutheran School </w:t>
      </w:r>
      <w:proofErr w:type="gramStart"/>
      <w:r w:rsidRPr="00855BDE">
        <w:rPr>
          <w:rFonts w:ascii="Arial Narrow" w:hAnsi="Arial Narrow"/>
          <w:sz w:val="24"/>
        </w:rPr>
        <w:t>should be considered</w:t>
      </w:r>
      <w:proofErr w:type="gramEnd"/>
      <w:r w:rsidRPr="00855BDE">
        <w:rPr>
          <w:rFonts w:ascii="Arial Narrow" w:hAnsi="Arial Narrow"/>
          <w:sz w:val="24"/>
        </w:rPr>
        <w:t xml:space="preserve"> a privilege.  Please respect the equipment so everyone can enjoy it.</w:t>
      </w:r>
    </w:p>
    <w:p w:rsidR="004354CA" w:rsidRPr="00855BDE" w:rsidRDefault="004354CA" w:rsidP="004550C4">
      <w:pPr>
        <w:jc w:val="both"/>
        <w:rPr>
          <w:rFonts w:ascii="Arial Narrow" w:hAnsi="Arial Narrow"/>
          <w:sz w:val="24"/>
        </w:rPr>
      </w:pPr>
      <w:r w:rsidRPr="00855BDE">
        <w:rPr>
          <w:rFonts w:ascii="Arial Narrow" w:hAnsi="Arial Narrow"/>
          <w:sz w:val="24"/>
        </w:rPr>
        <w:t xml:space="preserve">Damage to the equipment because of any misuse or neglect </w:t>
      </w:r>
      <w:proofErr w:type="gramStart"/>
      <w:r w:rsidRPr="00855BDE">
        <w:rPr>
          <w:rFonts w:ascii="Arial Narrow" w:hAnsi="Arial Narrow"/>
          <w:sz w:val="24"/>
        </w:rPr>
        <w:t>will be charged</w:t>
      </w:r>
      <w:proofErr w:type="gramEnd"/>
      <w:r w:rsidRPr="00855BDE">
        <w:rPr>
          <w:rFonts w:ascii="Arial Narrow" w:hAnsi="Arial Narrow"/>
          <w:sz w:val="24"/>
        </w:rPr>
        <w:t xml:space="preserve"> to the user.</w:t>
      </w:r>
    </w:p>
    <w:p w:rsidR="004354CA" w:rsidRPr="00855BDE" w:rsidRDefault="004354CA" w:rsidP="004550C4">
      <w:pPr>
        <w:jc w:val="both"/>
        <w:rPr>
          <w:rFonts w:ascii="Arial Narrow" w:hAnsi="Arial Narrow"/>
          <w:sz w:val="24"/>
        </w:rPr>
      </w:pPr>
      <w:r w:rsidRPr="00855BDE">
        <w:rPr>
          <w:rFonts w:ascii="Arial Narrow" w:hAnsi="Arial Narrow"/>
          <w:sz w:val="24"/>
        </w:rPr>
        <w:t xml:space="preserve">Users </w:t>
      </w:r>
      <w:proofErr w:type="gramStart"/>
      <w:r w:rsidRPr="00855BDE">
        <w:rPr>
          <w:rFonts w:ascii="Arial Narrow" w:hAnsi="Arial Narrow"/>
          <w:sz w:val="24"/>
        </w:rPr>
        <w:t>are not allowed</w:t>
      </w:r>
      <w:proofErr w:type="gramEnd"/>
      <w:r w:rsidRPr="00855BDE">
        <w:rPr>
          <w:rFonts w:ascii="Arial Narrow" w:hAnsi="Arial Narrow"/>
          <w:sz w:val="24"/>
        </w:rPr>
        <w:t xml:space="preserve"> to bring in any diskette</w:t>
      </w:r>
      <w:r w:rsidR="006F3592">
        <w:rPr>
          <w:rFonts w:ascii="Arial Narrow" w:hAnsi="Arial Narrow"/>
          <w:sz w:val="24"/>
        </w:rPr>
        <w:t>/</w:t>
      </w:r>
      <w:proofErr w:type="spellStart"/>
      <w:r w:rsidR="006F3592">
        <w:rPr>
          <w:rFonts w:ascii="Arial Narrow" w:hAnsi="Arial Narrow"/>
          <w:sz w:val="24"/>
        </w:rPr>
        <w:t>flashdrive</w:t>
      </w:r>
      <w:proofErr w:type="spellEnd"/>
      <w:r w:rsidRPr="00855BDE">
        <w:rPr>
          <w:rFonts w:ascii="Arial Narrow" w:hAnsi="Arial Narrow"/>
          <w:sz w:val="24"/>
        </w:rPr>
        <w:t xml:space="preserve"> from outside the classroom without instructor or staff permission.</w:t>
      </w:r>
    </w:p>
    <w:p w:rsidR="004354CA" w:rsidRPr="00855BDE" w:rsidRDefault="004354CA" w:rsidP="004550C4">
      <w:pPr>
        <w:jc w:val="both"/>
        <w:rPr>
          <w:rFonts w:ascii="Arial Narrow" w:hAnsi="Arial Narrow"/>
          <w:sz w:val="24"/>
        </w:rPr>
      </w:pPr>
      <w:r w:rsidRPr="00855BDE">
        <w:rPr>
          <w:rFonts w:ascii="Arial Narrow" w:hAnsi="Arial Narrow"/>
          <w:sz w:val="24"/>
        </w:rPr>
        <w:t>The unauthorized copying of any software licensed or protected by copyright is illegal.</w:t>
      </w:r>
    </w:p>
    <w:p w:rsidR="003665B8" w:rsidRPr="00855BDE" w:rsidRDefault="003665B8" w:rsidP="004550C4">
      <w:pPr>
        <w:jc w:val="both"/>
        <w:rPr>
          <w:rFonts w:ascii="Arial Narrow" w:hAnsi="Arial Narrow"/>
          <w:sz w:val="24"/>
        </w:rPr>
      </w:pPr>
      <w:r w:rsidRPr="00855BDE">
        <w:rPr>
          <w:rFonts w:ascii="Arial Narrow" w:hAnsi="Arial Narrow"/>
          <w:sz w:val="24"/>
        </w:rPr>
        <w:t>Monitors are required to be in view of the teacher at all times.</w:t>
      </w:r>
    </w:p>
    <w:p w:rsidR="004354CA" w:rsidRPr="00855BDE" w:rsidRDefault="004354CA" w:rsidP="004550C4">
      <w:pPr>
        <w:jc w:val="both"/>
        <w:rPr>
          <w:rFonts w:ascii="Arial Narrow" w:hAnsi="Arial Narrow"/>
          <w:sz w:val="24"/>
        </w:rPr>
      </w:pPr>
      <w:r w:rsidRPr="00855BDE">
        <w:rPr>
          <w:rFonts w:ascii="Arial Narrow" w:hAnsi="Arial Narrow"/>
          <w:sz w:val="24"/>
        </w:rPr>
        <w:t>Download</w:t>
      </w:r>
      <w:r w:rsidR="00D403AF" w:rsidRPr="00855BDE">
        <w:rPr>
          <w:rFonts w:ascii="Arial Narrow" w:hAnsi="Arial Narrow"/>
          <w:sz w:val="24"/>
        </w:rPr>
        <w:t xml:space="preserve">ing any material from the </w:t>
      </w:r>
      <w:r w:rsidR="00BC718D" w:rsidRPr="00855BDE">
        <w:rPr>
          <w:rFonts w:ascii="Arial Narrow" w:hAnsi="Arial Narrow"/>
          <w:sz w:val="24"/>
        </w:rPr>
        <w:t>internet</w:t>
      </w:r>
      <w:r w:rsidRPr="00855BDE">
        <w:rPr>
          <w:rFonts w:ascii="Arial Narrow" w:hAnsi="Arial Narrow"/>
          <w:sz w:val="24"/>
        </w:rPr>
        <w:t xml:space="preserve"> </w:t>
      </w:r>
      <w:proofErr w:type="gramStart"/>
      <w:r w:rsidRPr="00855BDE">
        <w:rPr>
          <w:rFonts w:ascii="Arial Narrow" w:hAnsi="Arial Narrow"/>
          <w:sz w:val="24"/>
        </w:rPr>
        <w:t>is strictly prohibited</w:t>
      </w:r>
      <w:proofErr w:type="gramEnd"/>
      <w:r w:rsidRPr="00855BDE">
        <w:rPr>
          <w:rFonts w:ascii="Arial Narrow" w:hAnsi="Arial Narrow"/>
          <w:sz w:val="24"/>
        </w:rPr>
        <w:t>.  This includes downloading screen-savers.</w:t>
      </w:r>
    </w:p>
    <w:p w:rsidR="00B628E0" w:rsidRPr="00855BDE" w:rsidRDefault="001D7E19" w:rsidP="004550C4">
      <w:pPr>
        <w:jc w:val="both"/>
        <w:rPr>
          <w:rFonts w:ascii="Arial Narrow" w:hAnsi="Arial Narrow"/>
          <w:sz w:val="24"/>
        </w:rPr>
      </w:pPr>
      <w:r w:rsidRPr="00855BDE">
        <w:rPr>
          <w:rFonts w:ascii="Arial Narrow" w:hAnsi="Arial Narrow"/>
          <w:sz w:val="24"/>
        </w:rPr>
        <w:t xml:space="preserve">Students may bring personal </w:t>
      </w:r>
      <w:proofErr w:type="spellStart"/>
      <w:r w:rsidRPr="00855BDE">
        <w:rPr>
          <w:rFonts w:ascii="Arial Narrow" w:hAnsi="Arial Narrow"/>
          <w:sz w:val="24"/>
        </w:rPr>
        <w:t>eReaders</w:t>
      </w:r>
      <w:proofErr w:type="spellEnd"/>
      <w:r w:rsidRPr="00855BDE">
        <w:rPr>
          <w:rFonts w:ascii="Arial Narrow" w:hAnsi="Arial Narrow"/>
          <w:sz w:val="24"/>
        </w:rPr>
        <w:t xml:space="preserve">, tablets and/or laptops to school for use in specific class work.  Prior to bringing their tablet to school, they must read, complete and agree to the information presented in the </w:t>
      </w:r>
      <w:r w:rsidRPr="00855BDE">
        <w:rPr>
          <w:rFonts w:ascii="Arial Narrow" w:hAnsi="Arial Narrow"/>
          <w:b/>
          <w:sz w:val="24"/>
        </w:rPr>
        <w:t>E</w:t>
      </w:r>
      <w:r w:rsidRPr="00855BDE">
        <w:rPr>
          <w:rFonts w:ascii="Arial Narrow" w:hAnsi="Arial Narrow"/>
          <w:sz w:val="24"/>
        </w:rPr>
        <w:t xml:space="preserve">xternal </w:t>
      </w:r>
      <w:r w:rsidRPr="00855BDE">
        <w:rPr>
          <w:rFonts w:ascii="Arial Narrow" w:hAnsi="Arial Narrow"/>
          <w:b/>
          <w:sz w:val="24"/>
        </w:rPr>
        <w:t>T</w:t>
      </w:r>
      <w:r w:rsidRPr="00855BDE">
        <w:rPr>
          <w:rFonts w:ascii="Arial Narrow" w:hAnsi="Arial Narrow"/>
          <w:sz w:val="24"/>
        </w:rPr>
        <w:t xml:space="preserve">echnology </w:t>
      </w:r>
      <w:r w:rsidRPr="00855BDE">
        <w:rPr>
          <w:rFonts w:ascii="Arial Narrow" w:hAnsi="Arial Narrow"/>
          <w:b/>
          <w:sz w:val="24"/>
        </w:rPr>
        <w:t>U</w:t>
      </w:r>
      <w:r w:rsidRPr="00855BDE">
        <w:rPr>
          <w:rFonts w:ascii="Arial Narrow" w:hAnsi="Arial Narrow"/>
          <w:sz w:val="24"/>
        </w:rPr>
        <w:t xml:space="preserve">se </w:t>
      </w:r>
      <w:r w:rsidRPr="00855BDE">
        <w:rPr>
          <w:rFonts w:ascii="Arial Narrow" w:hAnsi="Arial Narrow"/>
          <w:b/>
          <w:sz w:val="24"/>
        </w:rPr>
        <w:t>F</w:t>
      </w:r>
      <w:r w:rsidRPr="00855BDE">
        <w:rPr>
          <w:rFonts w:ascii="Arial Narrow" w:hAnsi="Arial Narrow"/>
          <w:sz w:val="24"/>
        </w:rPr>
        <w:t xml:space="preserve">orm. </w:t>
      </w:r>
      <w:r w:rsidR="000D4D9C" w:rsidRPr="00855BDE">
        <w:rPr>
          <w:rFonts w:ascii="Arial Narrow" w:hAnsi="Arial Narrow"/>
          <w:sz w:val="24"/>
        </w:rPr>
        <w:t xml:space="preserve"> (A copy of the ETUF is </w:t>
      </w:r>
      <w:r w:rsidR="002C5EA3" w:rsidRPr="00855BDE">
        <w:rPr>
          <w:rFonts w:ascii="Arial Narrow" w:hAnsi="Arial Narrow"/>
          <w:sz w:val="24"/>
        </w:rPr>
        <w:t xml:space="preserve">available in the school office.  A sample copy </w:t>
      </w:r>
      <w:proofErr w:type="gramStart"/>
      <w:r w:rsidR="002C5EA3" w:rsidRPr="00855BDE">
        <w:rPr>
          <w:rFonts w:ascii="Arial Narrow" w:hAnsi="Arial Narrow"/>
          <w:sz w:val="24"/>
        </w:rPr>
        <w:t xml:space="preserve">can be </w:t>
      </w:r>
      <w:r w:rsidR="006F3592">
        <w:rPr>
          <w:rFonts w:ascii="Arial Narrow" w:hAnsi="Arial Narrow"/>
          <w:sz w:val="24"/>
        </w:rPr>
        <w:t>found</w:t>
      </w:r>
      <w:proofErr w:type="gramEnd"/>
      <w:r w:rsidR="006F3592">
        <w:rPr>
          <w:rFonts w:ascii="Arial Narrow" w:hAnsi="Arial Narrow"/>
          <w:sz w:val="24"/>
        </w:rPr>
        <w:t xml:space="preserve"> at the end</w:t>
      </w:r>
      <w:r w:rsidR="000D4D9C" w:rsidRPr="00855BDE">
        <w:rPr>
          <w:rFonts w:ascii="Arial Narrow" w:hAnsi="Arial Narrow"/>
          <w:sz w:val="24"/>
        </w:rPr>
        <w:t xml:space="preserve"> of this handbook.)</w:t>
      </w:r>
      <w:r w:rsidRPr="00855BDE">
        <w:rPr>
          <w:rFonts w:ascii="Arial Narrow" w:hAnsi="Arial Narrow"/>
          <w:sz w:val="24"/>
        </w:rPr>
        <w:t xml:space="preserve"> Use a</w:t>
      </w:r>
      <w:r w:rsidR="00A35AD2" w:rsidRPr="00855BDE">
        <w:rPr>
          <w:rFonts w:ascii="Arial Narrow" w:hAnsi="Arial Narrow"/>
          <w:sz w:val="24"/>
        </w:rPr>
        <w:t>t</w:t>
      </w:r>
      <w:r w:rsidRPr="00855BDE">
        <w:rPr>
          <w:rFonts w:ascii="Arial Narrow" w:hAnsi="Arial Narrow"/>
          <w:sz w:val="24"/>
        </w:rPr>
        <w:t xml:space="preserve"> school should be educational and in support of the goals a</w:t>
      </w:r>
      <w:r w:rsidR="00F2599D" w:rsidRPr="00855BDE">
        <w:rPr>
          <w:rFonts w:ascii="Arial Narrow" w:hAnsi="Arial Narrow"/>
          <w:sz w:val="24"/>
        </w:rPr>
        <w:t>nd objectives of St. James Luthe</w:t>
      </w:r>
      <w:r w:rsidRPr="00855BDE">
        <w:rPr>
          <w:rFonts w:ascii="Arial Narrow" w:hAnsi="Arial Narrow"/>
          <w:sz w:val="24"/>
        </w:rPr>
        <w:t xml:space="preserve">ran School.  </w:t>
      </w:r>
      <w:r w:rsidR="003429AD" w:rsidRPr="00855BDE">
        <w:rPr>
          <w:rFonts w:ascii="Arial Narrow" w:hAnsi="Arial Narrow"/>
          <w:sz w:val="24"/>
        </w:rPr>
        <w:t>The owner is responsible alone for his/her device</w:t>
      </w:r>
      <w:r w:rsidRPr="00855BDE">
        <w:rPr>
          <w:rFonts w:ascii="Arial Narrow" w:hAnsi="Arial Narrow"/>
          <w:sz w:val="24"/>
        </w:rPr>
        <w:t>.</w:t>
      </w:r>
      <w:r w:rsidR="003429AD" w:rsidRPr="00855BDE">
        <w:rPr>
          <w:rFonts w:ascii="Arial Narrow" w:hAnsi="Arial Narrow"/>
          <w:sz w:val="24"/>
        </w:rPr>
        <w:t xml:space="preserve">  An Extended Technology Use Form </w:t>
      </w:r>
      <w:proofErr w:type="gramStart"/>
      <w:r w:rsidR="003429AD" w:rsidRPr="00855BDE">
        <w:rPr>
          <w:rFonts w:ascii="Arial Narrow" w:hAnsi="Arial Narrow"/>
          <w:sz w:val="24"/>
        </w:rPr>
        <w:t>is found</w:t>
      </w:r>
      <w:proofErr w:type="gramEnd"/>
      <w:r w:rsidR="003429AD" w:rsidRPr="00855BDE">
        <w:rPr>
          <w:rFonts w:ascii="Arial Narrow" w:hAnsi="Arial Narrow"/>
          <w:sz w:val="24"/>
        </w:rPr>
        <w:t xml:space="preserve"> on the last page of this handbook.</w:t>
      </w:r>
    </w:p>
    <w:p w:rsidR="001D7E19" w:rsidRPr="00855BDE" w:rsidRDefault="00F21C57" w:rsidP="004550C4">
      <w:pPr>
        <w:jc w:val="both"/>
        <w:rPr>
          <w:rFonts w:ascii="Arial Narrow" w:hAnsi="Arial Narrow"/>
          <w:sz w:val="24"/>
        </w:rPr>
      </w:pPr>
      <w:r>
        <w:rPr>
          <w:rFonts w:ascii="Arial Narrow" w:hAnsi="Arial Narrow"/>
          <w:sz w:val="24"/>
        </w:rPr>
        <w:lastRenderedPageBreak/>
        <w:pict>
          <v:rect id="_x0000_i1027" style="width:0;height:1.5pt" o:hralign="center" o:hrstd="t" o:hr="t" fillcolor="#a0a0a0" stroked="f"/>
        </w:pict>
      </w:r>
    </w:p>
    <w:p w:rsidR="004354CA" w:rsidRPr="00FB0217" w:rsidRDefault="004354CA" w:rsidP="004550C4">
      <w:pPr>
        <w:jc w:val="both"/>
        <w:rPr>
          <w:rFonts w:ascii="Arial Narrow" w:hAnsi="Arial Narrow"/>
          <w:b/>
          <w:sz w:val="28"/>
          <w:szCs w:val="28"/>
        </w:rPr>
      </w:pPr>
      <w:bookmarkStart w:id="12" w:name="SchoolDay"/>
      <w:r w:rsidRPr="00FB0217">
        <w:rPr>
          <w:rFonts w:ascii="Arial Narrow" w:hAnsi="Arial Narrow"/>
          <w:b/>
          <w:sz w:val="28"/>
          <w:szCs w:val="28"/>
        </w:rPr>
        <w:t>SCHOOL DAY</w:t>
      </w:r>
      <w:bookmarkEnd w:id="12"/>
    </w:p>
    <w:p w:rsidR="004354CA" w:rsidRPr="00855BDE" w:rsidRDefault="004354CA" w:rsidP="004550C4">
      <w:pPr>
        <w:jc w:val="both"/>
        <w:rPr>
          <w:rFonts w:ascii="Arial Narrow" w:hAnsi="Arial Narrow"/>
          <w:b/>
          <w:sz w:val="24"/>
          <w:u w:val="single"/>
        </w:rPr>
      </w:pPr>
      <w:bookmarkStart w:id="13" w:name="TimeSchedule"/>
      <w:r w:rsidRPr="00855BDE">
        <w:rPr>
          <w:rFonts w:ascii="Arial Narrow" w:hAnsi="Arial Narrow"/>
          <w:b/>
          <w:sz w:val="24"/>
          <w:u w:val="single"/>
        </w:rPr>
        <w:t>Time Schedule</w:t>
      </w:r>
      <w:bookmarkEnd w:id="13"/>
    </w:p>
    <w:p w:rsidR="004354CA" w:rsidRPr="00855BDE" w:rsidRDefault="004354CA" w:rsidP="004550C4">
      <w:pPr>
        <w:jc w:val="both"/>
        <w:rPr>
          <w:rFonts w:ascii="Arial Narrow" w:hAnsi="Arial Narrow"/>
          <w:b/>
          <w:bCs/>
          <w:sz w:val="24"/>
        </w:rPr>
      </w:pPr>
      <w:r w:rsidRPr="00855BDE">
        <w:rPr>
          <w:rFonts w:ascii="Arial Narrow" w:hAnsi="Arial Narrow"/>
          <w:sz w:val="24"/>
        </w:rPr>
        <w:t>The school day begins at 8:30 am and en</w:t>
      </w:r>
      <w:r w:rsidR="003429AD" w:rsidRPr="00855BDE">
        <w:rPr>
          <w:rFonts w:ascii="Arial Narrow" w:hAnsi="Arial Narrow"/>
          <w:sz w:val="24"/>
        </w:rPr>
        <w:t xml:space="preserve">ds at 3:00 pm. Students </w:t>
      </w:r>
      <w:proofErr w:type="gramStart"/>
      <w:r w:rsidR="0034760D" w:rsidRPr="00855BDE">
        <w:rPr>
          <w:rFonts w:ascii="Arial Narrow" w:hAnsi="Arial Narrow"/>
          <w:sz w:val="24"/>
        </w:rPr>
        <w:t>will NOT</w:t>
      </w:r>
      <w:r w:rsidR="003429AD" w:rsidRPr="00855BDE">
        <w:rPr>
          <w:rFonts w:ascii="Arial Narrow" w:hAnsi="Arial Narrow"/>
          <w:sz w:val="24"/>
        </w:rPr>
        <w:t xml:space="preserve"> </w:t>
      </w:r>
      <w:r w:rsidRPr="00855BDE">
        <w:rPr>
          <w:rFonts w:ascii="Arial Narrow" w:hAnsi="Arial Narrow"/>
          <w:sz w:val="24"/>
        </w:rPr>
        <w:t>be permitted</w:t>
      </w:r>
      <w:proofErr w:type="gramEnd"/>
      <w:r w:rsidRPr="00855BDE">
        <w:rPr>
          <w:rFonts w:ascii="Arial Narrow" w:hAnsi="Arial Narrow"/>
          <w:sz w:val="24"/>
        </w:rPr>
        <w:t xml:space="preserve"> in the classrooms before 8:15 am.  </w:t>
      </w:r>
      <w:r w:rsidRPr="00855BDE">
        <w:rPr>
          <w:rFonts w:ascii="Arial Narrow" w:hAnsi="Arial Narrow"/>
          <w:b/>
          <w:bCs/>
          <w:sz w:val="24"/>
        </w:rPr>
        <w:t xml:space="preserve">All doors </w:t>
      </w:r>
      <w:proofErr w:type="gramStart"/>
      <w:r w:rsidRPr="00855BDE">
        <w:rPr>
          <w:rFonts w:ascii="Arial Narrow" w:hAnsi="Arial Narrow"/>
          <w:b/>
          <w:bCs/>
          <w:sz w:val="24"/>
        </w:rPr>
        <w:t>will be locked</w:t>
      </w:r>
      <w:proofErr w:type="gramEnd"/>
      <w:r w:rsidRPr="00855BDE">
        <w:rPr>
          <w:rFonts w:ascii="Arial Narrow" w:hAnsi="Arial Narrow"/>
          <w:b/>
          <w:bCs/>
          <w:sz w:val="24"/>
        </w:rPr>
        <w:t xml:space="preserve"> until 8:15am, with the exception of the Extended Care door.  Students who arrive at school earlier than 8:15 am </w:t>
      </w:r>
      <w:proofErr w:type="gramStart"/>
      <w:r w:rsidRPr="00855BDE">
        <w:rPr>
          <w:rFonts w:ascii="Arial Narrow" w:hAnsi="Arial Narrow"/>
          <w:b/>
          <w:bCs/>
          <w:sz w:val="24"/>
        </w:rPr>
        <w:t>will be sent</w:t>
      </w:r>
      <w:proofErr w:type="gramEnd"/>
      <w:r w:rsidRPr="00855BDE">
        <w:rPr>
          <w:rFonts w:ascii="Arial Narrow" w:hAnsi="Arial Narrow"/>
          <w:b/>
          <w:bCs/>
          <w:sz w:val="24"/>
        </w:rPr>
        <w:t xml:space="preserve"> to our Extended Care program. Students are not to </w:t>
      </w:r>
      <w:proofErr w:type="gramStart"/>
      <w:r w:rsidRPr="00855BDE">
        <w:rPr>
          <w:rFonts w:ascii="Arial Narrow" w:hAnsi="Arial Narrow"/>
          <w:b/>
          <w:bCs/>
          <w:sz w:val="24"/>
        </w:rPr>
        <w:t>be picked</w:t>
      </w:r>
      <w:proofErr w:type="gramEnd"/>
      <w:r w:rsidRPr="00855BDE">
        <w:rPr>
          <w:rFonts w:ascii="Arial Narrow" w:hAnsi="Arial Narrow"/>
          <w:b/>
          <w:bCs/>
          <w:sz w:val="24"/>
        </w:rPr>
        <w:t xml:space="preserve"> up “a few minutes early” (before 3:00 pm).</w:t>
      </w:r>
    </w:p>
    <w:p w:rsidR="004354CA" w:rsidRPr="00855BDE" w:rsidRDefault="004354CA" w:rsidP="004550C4">
      <w:pPr>
        <w:jc w:val="both"/>
        <w:rPr>
          <w:rFonts w:ascii="Arial Narrow" w:hAnsi="Arial Narrow"/>
          <w:sz w:val="24"/>
        </w:rPr>
      </w:pPr>
      <w:r w:rsidRPr="00855BDE">
        <w:rPr>
          <w:rFonts w:ascii="Arial Narrow" w:hAnsi="Arial Narrow"/>
          <w:sz w:val="24"/>
        </w:rPr>
        <w:t xml:space="preserve">The following hours of operation </w:t>
      </w:r>
      <w:proofErr w:type="gramStart"/>
      <w:r w:rsidRPr="00855BDE">
        <w:rPr>
          <w:rFonts w:ascii="Arial Narrow" w:hAnsi="Arial Narrow"/>
          <w:sz w:val="24"/>
        </w:rPr>
        <w:t>will be observed</w:t>
      </w:r>
      <w:proofErr w:type="gramEnd"/>
      <w:r w:rsidRPr="00855BDE">
        <w:rPr>
          <w:rFonts w:ascii="Arial Narrow" w:hAnsi="Arial Narrow"/>
          <w:sz w:val="24"/>
        </w:rPr>
        <w:t xml:space="preserve"> for St. James Lutheran School:</w:t>
      </w:r>
    </w:p>
    <w:tbl>
      <w:tblPr>
        <w:tblW w:w="0" w:type="auto"/>
        <w:tblInd w:w="828" w:type="dxa"/>
        <w:tblBorders>
          <w:bottom w:val="dashSmallGap" w:sz="4" w:space="0" w:color="auto"/>
          <w:insideH w:val="dashSmallGap" w:sz="4" w:space="0" w:color="auto"/>
        </w:tblBorders>
        <w:tblLayout w:type="fixed"/>
        <w:tblLook w:val="0000" w:firstRow="0" w:lastRow="0" w:firstColumn="0" w:lastColumn="0" w:noHBand="0" w:noVBand="0"/>
      </w:tblPr>
      <w:tblGrid>
        <w:gridCol w:w="4680"/>
        <w:gridCol w:w="4788"/>
      </w:tblGrid>
      <w:tr w:rsidR="004354CA" w:rsidRPr="00855BDE" w:rsidTr="006D35BC">
        <w:tc>
          <w:tcPr>
            <w:tcW w:w="4680" w:type="dxa"/>
            <w:vAlign w:val="center"/>
          </w:tcPr>
          <w:p w:rsidR="004354CA" w:rsidRPr="00855BDE" w:rsidRDefault="004354CA" w:rsidP="004550C4">
            <w:pPr>
              <w:jc w:val="both"/>
              <w:rPr>
                <w:rFonts w:ascii="Arial Narrow" w:hAnsi="Arial Narrow"/>
                <w:b/>
                <w:bCs/>
                <w:sz w:val="24"/>
              </w:rPr>
            </w:pPr>
            <w:r w:rsidRPr="00855BDE">
              <w:rPr>
                <w:rFonts w:ascii="Arial Narrow" w:hAnsi="Arial Narrow"/>
                <w:b/>
                <w:bCs/>
                <w:sz w:val="24"/>
              </w:rPr>
              <w:t>St. James Extended Care Program</w:t>
            </w:r>
          </w:p>
        </w:tc>
        <w:tc>
          <w:tcPr>
            <w:tcW w:w="4788" w:type="dxa"/>
            <w:vAlign w:val="center"/>
          </w:tcPr>
          <w:p w:rsidR="004354CA" w:rsidRPr="00855BDE" w:rsidRDefault="004354CA" w:rsidP="004550C4">
            <w:pPr>
              <w:jc w:val="both"/>
              <w:rPr>
                <w:rFonts w:ascii="Arial Narrow" w:hAnsi="Arial Narrow"/>
                <w:sz w:val="24"/>
              </w:rPr>
            </w:pPr>
            <w:r w:rsidRPr="00855BDE">
              <w:rPr>
                <w:rFonts w:ascii="Arial Narrow" w:hAnsi="Arial Narrow"/>
                <w:sz w:val="24"/>
              </w:rPr>
              <w:t>7:00am – 5:30pm</w:t>
            </w:r>
          </w:p>
        </w:tc>
      </w:tr>
      <w:tr w:rsidR="004354CA" w:rsidRPr="00855BDE" w:rsidTr="006D35BC">
        <w:tc>
          <w:tcPr>
            <w:tcW w:w="4680" w:type="dxa"/>
            <w:vAlign w:val="center"/>
          </w:tcPr>
          <w:p w:rsidR="004354CA" w:rsidRPr="00855BDE" w:rsidRDefault="004354CA" w:rsidP="004550C4">
            <w:pPr>
              <w:jc w:val="both"/>
              <w:rPr>
                <w:rFonts w:ascii="Arial Narrow" w:hAnsi="Arial Narrow"/>
                <w:b/>
                <w:bCs/>
                <w:sz w:val="24"/>
              </w:rPr>
            </w:pPr>
            <w:r w:rsidRPr="00855BDE">
              <w:rPr>
                <w:rFonts w:ascii="Arial Narrow" w:hAnsi="Arial Narrow"/>
                <w:b/>
                <w:bCs/>
                <w:sz w:val="24"/>
              </w:rPr>
              <w:t xml:space="preserve">Morning </w:t>
            </w:r>
            <w:r w:rsidR="00BC718D" w:rsidRPr="00855BDE">
              <w:rPr>
                <w:rFonts w:ascii="Arial Narrow" w:hAnsi="Arial Narrow"/>
                <w:b/>
                <w:bCs/>
                <w:sz w:val="24"/>
              </w:rPr>
              <w:t>Prekindergarten</w:t>
            </w:r>
            <w:r w:rsidRPr="00855BDE">
              <w:rPr>
                <w:rFonts w:ascii="Arial Narrow" w:hAnsi="Arial Narrow"/>
                <w:b/>
                <w:bCs/>
                <w:sz w:val="24"/>
              </w:rPr>
              <w:t xml:space="preserve"> 3 &amp; 4 year old</w:t>
            </w:r>
            <w:r w:rsidR="00B628E0" w:rsidRPr="00855BDE">
              <w:rPr>
                <w:rFonts w:ascii="Arial Narrow" w:hAnsi="Arial Narrow"/>
                <w:b/>
                <w:bCs/>
                <w:sz w:val="24"/>
              </w:rPr>
              <w:br/>
            </w:r>
            <w:r w:rsidR="00094083" w:rsidRPr="00855BDE">
              <w:rPr>
                <w:rFonts w:ascii="Arial Narrow" w:hAnsi="Arial Narrow"/>
                <w:b/>
                <w:bCs/>
                <w:sz w:val="24"/>
              </w:rPr>
              <w:t>(</w:t>
            </w:r>
            <w:r w:rsidRPr="00855BDE">
              <w:rPr>
                <w:rFonts w:ascii="Arial Narrow" w:hAnsi="Arial Narrow"/>
                <w:b/>
                <w:bCs/>
                <w:sz w:val="24"/>
              </w:rPr>
              <w:t>Monday - Friday)</w:t>
            </w:r>
          </w:p>
        </w:tc>
        <w:tc>
          <w:tcPr>
            <w:tcW w:w="4788" w:type="dxa"/>
            <w:vAlign w:val="center"/>
          </w:tcPr>
          <w:p w:rsidR="004354CA" w:rsidRPr="00855BDE" w:rsidRDefault="004354CA" w:rsidP="004550C4">
            <w:pPr>
              <w:jc w:val="both"/>
              <w:rPr>
                <w:rFonts w:ascii="Arial Narrow" w:hAnsi="Arial Narrow"/>
                <w:b/>
                <w:bCs/>
                <w:sz w:val="24"/>
              </w:rPr>
            </w:pPr>
            <w:r w:rsidRPr="00855BDE">
              <w:rPr>
                <w:rFonts w:ascii="Arial Narrow" w:hAnsi="Arial Narrow"/>
                <w:sz w:val="24"/>
              </w:rPr>
              <w:t>8:30am – 11:</w:t>
            </w:r>
            <w:r w:rsidR="000736FB" w:rsidRPr="00855BDE">
              <w:rPr>
                <w:rFonts w:ascii="Arial Narrow" w:hAnsi="Arial Narrow"/>
                <w:sz w:val="24"/>
              </w:rPr>
              <w:t>30am</w:t>
            </w:r>
          </w:p>
        </w:tc>
      </w:tr>
      <w:tr w:rsidR="004354CA" w:rsidRPr="00855BDE" w:rsidTr="006D35BC">
        <w:tc>
          <w:tcPr>
            <w:tcW w:w="4680" w:type="dxa"/>
            <w:vAlign w:val="center"/>
          </w:tcPr>
          <w:p w:rsidR="004354CA" w:rsidRPr="00855BDE" w:rsidRDefault="004354CA" w:rsidP="004550C4">
            <w:pPr>
              <w:jc w:val="both"/>
              <w:rPr>
                <w:rFonts w:ascii="Arial Narrow" w:hAnsi="Arial Narrow"/>
                <w:b/>
                <w:bCs/>
                <w:sz w:val="24"/>
              </w:rPr>
            </w:pPr>
            <w:r w:rsidRPr="00855BDE">
              <w:rPr>
                <w:rFonts w:ascii="Arial Narrow" w:hAnsi="Arial Narrow"/>
                <w:b/>
                <w:bCs/>
                <w:sz w:val="24"/>
              </w:rPr>
              <w:t>Academic Hours – Kindergarten through 8</w:t>
            </w:r>
          </w:p>
        </w:tc>
        <w:tc>
          <w:tcPr>
            <w:tcW w:w="4788" w:type="dxa"/>
            <w:vAlign w:val="center"/>
          </w:tcPr>
          <w:p w:rsidR="004354CA" w:rsidRPr="00855BDE" w:rsidRDefault="004354CA" w:rsidP="004550C4">
            <w:pPr>
              <w:jc w:val="both"/>
              <w:rPr>
                <w:rFonts w:ascii="Arial Narrow" w:hAnsi="Arial Narrow"/>
                <w:sz w:val="24"/>
              </w:rPr>
            </w:pPr>
            <w:r w:rsidRPr="00855BDE">
              <w:rPr>
                <w:rFonts w:ascii="Arial Narrow" w:hAnsi="Arial Narrow"/>
                <w:sz w:val="24"/>
              </w:rPr>
              <w:t>8:30am – 3:00pm</w:t>
            </w:r>
          </w:p>
        </w:tc>
      </w:tr>
    </w:tbl>
    <w:p w:rsidR="0059237B" w:rsidRPr="00855BDE" w:rsidRDefault="0059237B" w:rsidP="004550C4">
      <w:pPr>
        <w:jc w:val="both"/>
        <w:rPr>
          <w:rFonts w:ascii="Arial Narrow" w:hAnsi="Arial Narrow"/>
          <w:b/>
          <w:sz w:val="24"/>
          <w:u w:val="single"/>
        </w:rPr>
      </w:pPr>
      <w:bookmarkStart w:id="14" w:name="SchoolClosing"/>
      <w:r w:rsidRPr="00855BDE">
        <w:rPr>
          <w:rFonts w:ascii="Arial Narrow" w:hAnsi="Arial Narrow"/>
          <w:b/>
          <w:sz w:val="24"/>
          <w:u w:val="single"/>
        </w:rPr>
        <w:t>Restrooms</w:t>
      </w:r>
    </w:p>
    <w:p w:rsidR="0059237B" w:rsidRPr="00855BDE" w:rsidRDefault="0059237B" w:rsidP="004550C4">
      <w:pPr>
        <w:jc w:val="both"/>
        <w:rPr>
          <w:rFonts w:ascii="Arial Narrow" w:hAnsi="Arial Narrow"/>
          <w:b/>
          <w:sz w:val="24"/>
        </w:rPr>
      </w:pPr>
      <w:r w:rsidRPr="00855BDE">
        <w:rPr>
          <w:rFonts w:ascii="Arial Narrow" w:hAnsi="Arial Narrow"/>
          <w:sz w:val="24"/>
        </w:rPr>
        <w:t>Restrooms are to</w:t>
      </w:r>
      <w:r w:rsidR="0025043A">
        <w:rPr>
          <w:rFonts w:ascii="Arial Narrow" w:hAnsi="Arial Narrow"/>
          <w:sz w:val="24"/>
        </w:rPr>
        <w:t xml:space="preserve"> </w:t>
      </w:r>
      <w:proofErr w:type="gramStart"/>
      <w:r w:rsidR="0025043A">
        <w:rPr>
          <w:rFonts w:ascii="Arial Narrow" w:hAnsi="Arial Narrow"/>
          <w:sz w:val="24"/>
        </w:rPr>
        <w:t>be</w:t>
      </w:r>
      <w:r w:rsidRPr="00855BDE">
        <w:rPr>
          <w:rFonts w:ascii="Arial Narrow" w:hAnsi="Arial Narrow"/>
          <w:sz w:val="24"/>
        </w:rPr>
        <w:t xml:space="preserve"> </w:t>
      </w:r>
      <w:r w:rsidR="00855BDE">
        <w:rPr>
          <w:rFonts w:ascii="Arial Narrow" w:hAnsi="Arial Narrow"/>
          <w:sz w:val="24"/>
        </w:rPr>
        <w:t>used</w:t>
      </w:r>
      <w:proofErr w:type="gramEnd"/>
      <w:r w:rsidR="00855BDE">
        <w:rPr>
          <w:rFonts w:ascii="Arial Narrow" w:hAnsi="Arial Narrow"/>
          <w:sz w:val="24"/>
        </w:rPr>
        <w:t xml:space="preserve"> for their intended purpose</w:t>
      </w:r>
      <w:r w:rsidR="0025043A">
        <w:rPr>
          <w:rFonts w:ascii="Arial Narrow" w:hAnsi="Arial Narrow"/>
          <w:sz w:val="24"/>
        </w:rPr>
        <w:t xml:space="preserve"> and</w:t>
      </w:r>
      <w:r w:rsidRPr="00855BDE">
        <w:rPr>
          <w:rFonts w:ascii="Arial Narrow" w:hAnsi="Arial Narrow"/>
          <w:sz w:val="24"/>
        </w:rPr>
        <w:t xml:space="preserve"> in conformance with a child’s biological sex.</w:t>
      </w:r>
      <w:r w:rsidR="006F3592">
        <w:rPr>
          <w:rFonts w:ascii="Arial Narrow" w:hAnsi="Arial Narrow"/>
          <w:sz w:val="24"/>
        </w:rPr>
        <w:t xml:space="preserve"> No food or drink </w:t>
      </w:r>
      <w:proofErr w:type="gramStart"/>
      <w:r w:rsidR="006F3592">
        <w:rPr>
          <w:rFonts w:ascii="Arial Narrow" w:hAnsi="Arial Narrow"/>
          <w:sz w:val="24"/>
        </w:rPr>
        <w:t>should be taken</w:t>
      </w:r>
      <w:proofErr w:type="gramEnd"/>
      <w:r w:rsidR="006F3592">
        <w:rPr>
          <w:rFonts w:ascii="Arial Narrow" w:hAnsi="Arial Narrow"/>
          <w:sz w:val="24"/>
        </w:rPr>
        <w:t xml:space="preserve"> into the restrooms.</w:t>
      </w:r>
    </w:p>
    <w:p w:rsidR="004354CA" w:rsidRPr="00855BDE" w:rsidRDefault="004354CA" w:rsidP="004550C4">
      <w:pPr>
        <w:jc w:val="both"/>
        <w:rPr>
          <w:rFonts w:ascii="Arial Narrow" w:hAnsi="Arial Narrow"/>
          <w:b/>
          <w:sz w:val="24"/>
          <w:u w:val="single"/>
        </w:rPr>
      </w:pPr>
      <w:r w:rsidRPr="00855BDE">
        <w:rPr>
          <w:rFonts w:ascii="Arial Narrow" w:hAnsi="Arial Narrow"/>
          <w:b/>
          <w:sz w:val="24"/>
          <w:u w:val="single"/>
        </w:rPr>
        <w:t>Closing of School</w:t>
      </w:r>
      <w:bookmarkEnd w:id="14"/>
    </w:p>
    <w:p w:rsidR="004354CA" w:rsidRPr="00855BDE" w:rsidRDefault="004354CA" w:rsidP="004550C4">
      <w:pPr>
        <w:jc w:val="both"/>
        <w:rPr>
          <w:rFonts w:ascii="Arial Narrow" w:hAnsi="Arial Narrow"/>
          <w:sz w:val="24"/>
        </w:rPr>
      </w:pPr>
      <w:r w:rsidRPr="00855BDE">
        <w:rPr>
          <w:rFonts w:ascii="Arial Narrow" w:hAnsi="Arial Narrow"/>
          <w:sz w:val="24"/>
        </w:rPr>
        <w:t xml:space="preserve">In the event of school delays or closures, radio and TV stations (WGEM and KHQA) will broadcast the information.  Notification </w:t>
      </w:r>
      <w:proofErr w:type="gramStart"/>
      <w:r w:rsidRPr="00855BDE">
        <w:rPr>
          <w:rFonts w:ascii="Arial Narrow" w:hAnsi="Arial Narrow"/>
          <w:sz w:val="24"/>
        </w:rPr>
        <w:t>will also be sent</w:t>
      </w:r>
      <w:proofErr w:type="gramEnd"/>
      <w:r w:rsidRPr="00855BDE">
        <w:rPr>
          <w:rFonts w:ascii="Arial Narrow" w:hAnsi="Arial Narrow"/>
          <w:sz w:val="24"/>
        </w:rPr>
        <w:t xml:space="preserve"> on </w:t>
      </w:r>
      <w:proofErr w:type="spellStart"/>
      <w:r w:rsidRPr="00855BDE">
        <w:rPr>
          <w:rFonts w:ascii="Arial Narrow" w:hAnsi="Arial Narrow"/>
          <w:sz w:val="24"/>
        </w:rPr>
        <w:t>FastDirect</w:t>
      </w:r>
      <w:proofErr w:type="spellEnd"/>
      <w:r w:rsidRPr="00855BDE">
        <w:rPr>
          <w:rFonts w:ascii="Arial Narrow" w:hAnsi="Arial Narrow"/>
          <w:sz w:val="24"/>
        </w:rPr>
        <w:t xml:space="preserve"> of school closures. For inclement weather, St. James Lutheran School will follow the announcements made by the Quincy Public Schools: If they are closed, we </w:t>
      </w:r>
      <w:proofErr w:type="gramStart"/>
      <w:r w:rsidRPr="00855BDE">
        <w:rPr>
          <w:rFonts w:ascii="Arial Narrow" w:hAnsi="Arial Narrow"/>
          <w:sz w:val="24"/>
        </w:rPr>
        <w:t>will also be clos</w:t>
      </w:r>
      <w:r w:rsidR="00094083" w:rsidRPr="00855BDE">
        <w:rPr>
          <w:rFonts w:ascii="Arial Narrow" w:hAnsi="Arial Narrow"/>
          <w:sz w:val="24"/>
        </w:rPr>
        <w:t>ed</w:t>
      </w:r>
      <w:proofErr w:type="gramEnd"/>
      <w:r w:rsidR="00094083" w:rsidRPr="00855BDE">
        <w:rPr>
          <w:rFonts w:ascii="Arial Narrow" w:hAnsi="Arial Narrow"/>
          <w:sz w:val="24"/>
        </w:rPr>
        <w:t xml:space="preserve">, unless otherwise notified.  </w:t>
      </w:r>
      <w:r w:rsidRPr="00855BDE">
        <w:rPr>
          <w:rFonts w:ascii="Arial Narrow" w:hAnsi="Arial Narrow"/>
          <w:sz w:val="24"/>
        </w:rPr>
        <w:t>Please be sure to listen to your local broadcast stations for information.</w:t>
      </w:r>
    </w:p>
    <w:p w:rsidR="004354CA" w:rsidRPr="00855BDE" w:rsidRDefault="004354CA" w:rsidP="004550C4">
      <w:pPr>
        <w:jc w:val="both"/>
        <w:rPr>
          <w:rFonts w:ascii="Arial Narrow" w:hAnsi="Arial Narrow"/>
          <w:b/>
          <w:sz w:val="24"/>
          <w:u w:val="single"/>
        </w:rPr>
      </w:pPr>
      <w:bookmarkStart w:id="15" w:name="LunchPeriods"/>
      <w:r w:rsidRPr="00855BDE">
        <w:rPr>
          <w:rFonts w:ascii="Arial Narrow" w:hAnsi="Arial Narrow"/>
          <w:b/>
          <w:sz w:val="24"/>
          <w:u w:val="single"/>
        </w:rPr>
        <w:t>Lunch Periods</w:t>
      </w:r>
      <w:bookmarkEnd w:id="15"/>
    </w:p>
    <w:p w:rsidR="005843D3" w:rsidRPr="00855BDE" w:rsidRDefault="004354CA" w:rsidP="004550C4">
      <w:pPr>
        <w:jc w:val="both"/>
        <w:rPr>
          <w:rFonts w:ascii="Arial Narrow" w:hAnsi="Arial Narrow"/>
          <w:sz w:val="24"/>
        </w:rPr>
      </w:pPr>
      <w:r w:rsidRPr="00855BDE">
        <w:rPr>
          <w:rFonts w:ascii="Arial Narrow" w:hAnsi="Arial Narrow"/>
          <w:sz w:val="24"/>
        </w:rPr>
        <w:t xml:space="preserve">St. James Lutheran School operates an excellent hot lunch program for the convenience and health of students. </w:t>
      </w:r>
      <w:proofErr w:type="gramStart"/>
      <w:r w:rsidRPr="00855BDE">
        <w:rPr>
          <w:rFonts w:ascii="Arial Narrow" w:hAnsi="Arial Narrow"/>
          <w:sz w:val="24"/>
        </w:rPr>
        <w:t>This program is supervised by the U.S. Department of Agriculture</w:t>
      </w:r>
      <w:proofErr w:type="gramEnd"/>
      <w:r w:rsidRPr="00855BDE">
        <w:rPr>
          <w:rFonts w:ascii="Arial Narrow" w:hAnsi="Arial Narrow"/>
          <w:sz w:val="24"/>
        </w:rPr>
        <w:t>. Students with sack lunches may purchase milk.</w:t>
      </w:r>
      <w:r w:rsidR="005843D3" w:rsidRPr="00855BDE">
        <w:rPr>
          <w:rFonts w:ascii="Arial Narrow" w:hAnsi="Arial Narrow"/>
          <w:sz w:val="24"/>
        </w:rPr>
        <w:t xml:space="preserve"> In keeping with federal guidelines:</w:t>
      </w:r>
    </w:p>
    <w:p w:rsidR="005843D3" w:rsidRPr="00855BDE" w:rsidRDefault="005843D3" w:rsidP="00AA3AA2">
      <w:pPr>
        <w:pStyle w:val="ListParagraph"/>
        <w:numPr>
          <w:ilvl w:val="0"/>
          <w:numId w:val="1"/>
        </w:numPr>
        <w:jc w:val="both"/>
        <w:rPr>
          <w:rFonts w:ascii="Arial Narrow" w:hAnsi="Arial Narrow"/>
          <w:sz w:val="24"/>
        </w:rPr>
      </w:pPr>
      <w:r w:rsidRPr="00855BDE">
        <w:rPr>
          <w:rFonts w:ascii="Arial Narrow" w:hAnsi="Arial Narrow"/>
          <w:sz w:val="24"/>
        </w:rPr>
        <w:t xml:space="preserve">Hands </w:t>
      </w:r>
      <w:proofErr w:type="gramStart"/>
      <w:r w:rsidRPr="00855BDE">
        <w:rPr>
          <w:rFonts w:ascii="Arial Narrow" w:hAnsi="Arial Narrow"/>
          <w:sz w:val="24"/>
        </w:rPr>
        <w:t>must be washed</w:t>
      </w:r>
      <w:proofErr w:type="gramEnd"/>
      <w:r w:rsidRPr="00855BDE">
        <w:rPr>
          <w:rFonts w:ascii="Arial Narrow" w:hAnsi="Arial Narrow"/>
          <w:sz w:val="24"/>
        </w:rPr>
        <w:t xml:space="preserve"> directly before lunch</w:t>
      </w:r>
      <w:r w:rsidR="006F3592">
        <w:rPr>
          <w:rFonts w:ascii="Arial Narrow" w:hAnsi="Arial Narrow"/>
          <w:sz w:val="24"/>
        </w:rPr>
        <w:t>.</w:t>
      </w:r>
    </w:p>
    <w:p w:rsidR="005843D3" w:rsidRPr="00855BDE" w:rsidRDefault="005843D3" w:rsidP="00AA3AA2">
      <w:pPr>
        <w:pStyle w:val="ListParagraph"/>
        <w:numPr>
          <w:ilvl w:val="0"/>
          <w:numId w:val="1"/>
        </w:numPr>
        <w:jc w:val="both"/>
        <w:rPr>
          <w:rFonts w:ascii="Arial Narrow" w:hAnsi="Arial Narrow"/>
          <w:sz w:val="24"/>
        </w:rPr>
      </w:pPr>
      <w:r w:rsidRPr="00855BDE">
        <w:rPr>
          <w:rFonts w:ascii="Arial Narrow" w:hAnsi="Arial Narrow"/>
          <w:sz w:val="24"/>
        </w:rPr>
        <w:t xml:space="preserve">Food may not be </w:t>
      </w:r>
      <w:proofErr w:type="gramStart"/>
      <w:r w:rsidRPr="00855BDE">
        <w:rPr>
          <w:rFonts w:ascii="Arial Narrow" w:hAnsi="Arial Narrow"/>
          <w:sz w:val="24"/>
        </w:rPr>
        <w:t>shared/traded</w:t>
      </w:r>
      <w:proofErr w:type="gramEnd"/>
      <w:r w:rsidR="006F3592">
        <w:rPr>
          <w:rFonts w:ascii="Arial Narrow" w:hAnsi="Arial Narrow"/>
          <w:sz w:val="24"/>
        </w:rPr>
        <w:t>.</w:t>
      </w:r>
    </w:p>
    <w:p w:rsidR="006F3592" w:rsidRDefault="005843D3" w:rsidP="006F3592">
      <w:pPr>
        <w:pStyle w:val="ListParagraph"/>
        <w:numPr>
          <w:ilvl w:val="0"/>
          <w:numId w:val="1"/>
        </w:numPr>
        <w:jc w:val="both"/>
        <w:rPr>
          <w:rFonts w:ascii="Arial Narrow" w:hAnsi="Arial Narrow"/>
          <w:sz w:val="24"/>
        </w:rPr>
      </w:pPr>
      <w:proofErr w:type="gramStart"/>
      <w:r w:rsidRPr="00855BDE">
        <w:rPr>
          <w:rFonts w:ascii="Arial Narrow" w:hAnsi="Arial Narrow"/>
          <w:sz w:val="24"/>
        </w:rPr>
        <w:t>No soda at lunchtime (or before or after school)</w:t>
      </w:r>
      <w:r w:rsidR="006F3592">
        <w:rPr>
          <w:rFonts w:ascii="Arial Narrow" w:hAnsi="Arial Narrow"/>
          <w:sz w:val="24"/>
        </w:rPr>
        <w:t>.</w:t>
      </w:r>
      <w:proofErr w:type="gramEnd"/>
    </w:p>
    <w:p w:rsidR="00DA1711" w:rsidRPr="006F3592" w:rsidRDefault="005843D3" w:rsidP="006F3592">
      <w:pPr>
        <w:pStyle w:val="ListParagraph"/>
        <w:ind w:left="360"/>
        <w:jc w:val="both"/>
        <w:rPr>
          <w:rFonts w:ascii="Arial Narrow" w:hAnsi="Arial Narrow"/>
          <w:sz w:val="24"/>
        </w:rPr>
      </w:pPr>
      <w:r w:rsidRPr="006F3592">
        <w:rPr>
          <w:rFonts w:ascii="Arial Narrow" w:hAnsi="Arial Narrow"/>
          <w:sz w:val="24"/>
        </w:rPr>
        <w:t>In addition, students are to</w:t>
      </w:r>
      <w:r w:rsidR="00DA1711" w:rsidRPr="006F3592">
        <w:rPr>
          <w:rFonts w:ascii="Arial Narrow" w:hAnsi="Arial Narrow"/>
          <w:sz w:val="24"/>
        </w:rPr>
        <w:t>:</w:t>
      </w:r>
    </w:p>
    <w:p w:rsidR="00DA1711" w:rsidRPr="00855BDE" w:rsidRDefault="005843D3" w:rsidP="00AA3AA2">
      <w:pPr>
        <w:pStyle w:val="ListParagraph"/>
        <w:numPr>
          <w:ilvl w:val="0"/>
          <w:numId w:val="1"/>
        </w:numPr>
        <w:jc w:val="both"/>
        <w:rPr>
          <w:rFonts w:ascii="Arial Narrow" w:hAnsi="Arial Narrow"/>
          <w:sz w:val="24"/>
        </w:rPr>
      </w:pPr>
      <w:proofErr w:type="gramStart"/>
      <w:r w:rsidRPr="00855BDE">
        <w:rPr>
          <w:rFonts w:ascii="Arial Narrow" w:hAnsi="Arial Narrow"/>
          <w:sz w:val="24"/>
        </w:rPr>
        <w:t>remain</w:t>
      </w:r>
      <w:proofErr w:type="gramEnd"/>
      <w:r w:rsidRPr="00855BDE">
        <w:rPr>
          <w:rFonts w:ascii="Arial Narrow" w:hAnsi="Arial Narrow"/>
          <w:sz w:val="24"/>
        </w:rPr>
        <w:t xml:space="preserve"> in the cafeteria and seated during lunch</w:t>
      </w:r>
      <w:r w:rsidR="006F3592">
        <w:rPr>
          <w:rFonts w:ascii="Arial Narrow" w:hAnsi="Arial Narrow"/>
          <w:sz w:val="24"/>
        </w:rPr>
        <w:t>.</w:t>
      </w:r>
    </w:p>
    <w:p w:rsidR="00DE4313" w:rsidRPr="00855BDE" w:rsidRDefault="005843D3" w:rsidP="00AA3AA2">
      <w:pPr>
        <w:pStyle w:val="ListParagraph"/>
        <w:numPr>
          <w:ilvl w:val="0"/>
          <w:numId w:val="1"/>
        </w:numPr>
        <w:jc w:val="both"/>
        <w:rPr>
          <w:rFonts w:ascii="Arial Narrow" w:hAnsi="Arial Narrow"/>
          <w:sz w:val="24"/>
        </w:rPr>
      </w:pPr>
      <w:proofErr w:type="gramStart"/>
      <w:r w:rsidRPr="00855BDE">
        <w:rPr>
          <w:rFonts w:ascii="Arial Narrow" w:hAnsi="Arial Narrow"/>
          <w:sz w:val="24"/>
        </w:rPr>
        <w:t>practice</w:t>
      </w:r>
      <w:proofErr w:type="gramEnd"/>
      <w:r w:rsidRPr="00855BDE">
        <w:rPr>
          <w:rFonts w:ascii="Arial Narrow" w:hAnsi="Arial Narrow"/>
          <w:sz w:val="24"/>
        </w:rPr>
        <w:t xml:space="preserve"> table manners</w:t>
      </w:r>
      <w:r w:rsidR="006F3592">
        <w:rPr>
          <w:rFonts w:ascii="Arial Narrow" w:hAnsi="Arial Narrow"/>
          <w:sz w:val="24"/>
        </w:rPr>
        <w:t>.</w:t>
      </w:r>
    </w:p>
    <w:p w:rsidR="00DE4313" w:rsidRPr="00855BDE" w:rsidRDefault="00DE4313" w:rsidP="00AA3AA2">
      <w:pPr>
        <w:pStyle w:val="ListParagraph"/>
        <w:numPr>
          <w:ilvl w:val="0"/>
          <w:numId w:val="1"/>
        </w:numPr>
        <w:jc w:val="both"/>
        <w:rPr>
          <w:rFonts w:ascii="Arial Narrow" w:hAnsi="Arial Narrow"/>
          <w:sz w:val="24"/>
        </w:rPr>
      </w:pPr>
      <w:proofErr w:type="gramStart"/>
      <w:r w:rsidRPr="00855BDE">
        <w:rPr>
          <w:rFonts w:ascii="Arial Narrow" w:hAnsi="Arial Narrow"/>
          <w:sz w:val="24"/>
        </w:rPr>
        <w:t>talk</w:t>
      </w:r>
      <w:proofErr w:type="gramEnd"/>
      <w:r w:rsidRPr="00855BDE">
        <w:rPr>
          <w:rFonts w:ascii="Arial Narrow" w:hAnsi="Arial Narrow"/>
          <w:sz w:val="24"/>
        </w:rPr>
        <w:t xml:space="preserve"> respectively</w:t>
      </w:r>
      <w:r w:rsidR="006F3592">
        <w:rPr>
          <w:rFonts w:ascii="Arial Narrow" w:hAnsi="Arial Narrow"/>
          <w:sz w:val="24"/>
        </w:rPr>
        <w:t xml:space="preserve"> and at an appropriate volume.</w:t>
      </w:r>
    </w:p>
    <w:p w:rsidR="005843D3" w:rsidRPr="00855BDE" w:rsidRDefault="00DE5AE4" w:rsidP="00AA3AA2">
      <w:pPr>
        <w:pStyle w:val="ListParagraph"/>
        <w:numPr>
          <w:ilvl w:val="0"/>
          <w:numId w:val="1"/>
        </w:numPr>
        <w:jc w:val="both"/>
        <w:rPr>
          <w:rFonts w:ascii="Arial Narrow" w:hAnsi="Arial Narrow"/>
          <w:sz w:val="24"/>
        </w:rPr>
      </w:pPr>
      <w:proofErr w:type="gramStart"/>
      <w:r w:rsidRPr="00855BDE">
        <w:rPr>
          <w:rFonts w:ascii="Arial Narrow" w:hAnsi="Arial Narrow"/>
          <w:sz w:val="24"/>
        </w:rPr>
        <w:t>c</w:t>
      </w:r>
      <w:r w:rsidR="005843D3" w:rsidRPr="00855BDE">
        <w:rPr>
          <w:rFonts w:ascii="Arial Narrow" w:hAnsi="Arial Narrow"/>
          <w:sz w:val="24"/>
        </w:rPr>
        <w:t>lean</w:t>
      </w:r>
      <w:proofErr w:type="gramEnd"/>
      <w:r w:rsidR="00450E86" w:rsidRPr="00855BDE">
        <w:rPr>
          <w:rFonts w:ascii="Arial Narrow" w:hAnsi="Arial Narrow"/>
          <w:sz w:val="24"/>
        </w:rPr>
        <w:t xml:space="preserve"> </w:t>
      </w:r>
      <w:r w:rsidR="005843D3" w:rsidRPr="00855BDE">
        <w:rPr>
          <w:rFonts w:ascii="Arial Narrow" w:hAnsi="Arial Narrow"/>
          <w:sz w:val="24"/>
        </w:rPr>
        <w:t>up after themselves.</w:t>
      </w:r>
    </w:p>
    <w:p w:rsidR="004354CA" w:rsidRPr="00855BDE" w:rsidRDefault="005E36F7" w:rsidP="004550C4">
      <w:pPr>
        <w:jc w:val="both"/>
        <w:rPr>
          <w:rFonts w:ascii="Arial Narrow" w:hAnsi="Arial Narrow"/>
          <w:sz w:val="24"/>
        </w:rPr>
      </w:pPr>
      <w:r w:rsidRPr="00855BDE">
        <w:rPr>
          <w:rFonts w:ascii="Arial Narrow" w:hAnsi="Arial Narrow"/>
          <w:sz w:val="24"/>
        </w:rPr>
        <w:t>All payments</w:t>
      </w:r>
      <w:r w:rsidR="004354CA" w:rsidRPr="00855BDE">
        <w:rPr>
          <w:rFonts w:ascii="Arial Narrow" w:hAnsi="Arial Narrow"/>
          <w:sz w:val="24"/>
        </w:rPr>
        <w:t xml:space="preserve"> for student and staff lunch accounts </w:t>
      </w:r>
      <w:proofErr w:type="gramStart"/>
      <w:r w:rsidR="004354CA" w:rsidRPr="00855BDE">
        <w:rPr>
          <w:rFonts w:ascii="Arial Narrow" w:hAnsi="Arial Narrow"/>
          <w:sz w:val="24"/>
        </w:rPr>
        <w:t>must be made</w:t>
      </w:r>
      <w:proofErr w:type="gramEnd"/>
      <w:r w:rsidR="004354CA" w:rsidRPr="00855BDE">
        <w:rPr>
          <w:rFonts w:ascii="Arial Narrow" w:hAnsi="Arial Narrow"/>
          <w:sz w:val="24"/>
        </w:rPr>
        <w:t xml:space="preserve"> in the school office </w:t>
      </w:r>
      <w:r w:rsidRPr="00855BDE">
        <w:rPr>
          <w:rFonts w:ascii="Arial Narrow" w:hAnsi="Arial Narrow"/>
          <w:sz w:val="24"/>
        </w:rPr>
        <w:t xml:space="preserve">or </w:t>
      </w:r>
      <w:r w:rsidR="003665B8" w:rsidRPr="00855BDE">
        <w:rPr>
          <w:rFonts w:ascii="Arial Narrow" w:hAnsi="Arial Narrow"/>
          <w:sz w:val="24"/>
        </w:rPr>
        <w:t xml:space="preserve">on </w:t>
      </w:r>
      <w:r w:rsidRPr="00855BDE">
        <w:rPr>
          <w:rFonts w:ascii="Arial Narrow" w:hAnsi="Arial Narrow"/>
          <w:sz w:val="24"/>
        </w:rPr>
        <w:t>Smart Tuition.</w:t>
      </w:r>
    </w:p>
    <w:p w:rsidR="004354CA" w:rsidRPr="00855BDE" w:rsidRDefault="004354CA" w:rsidP="004550C4">
      <w:pPr>
        <w:jc w:val="both"/>
        <w:rPr>
          <w:rFonts w:ascii="Arial Narrow" w:hAnsi="Arial Narrow"/>
          <w:sz w:val="24"/>
        </w:rPr>
      </w:pPr>
      <w:r w:rsidRPr="00855BDE">
        <w:rPr>
          <w:rFonts w:ascii="Arial Narrow" w:hAnsi="Arial Narrow"/>
          <w:sz w:val="24"/>
        </w:rPr>
        <w:t xml:space="preserve">At the beginning of the school </w:t>
      </w:r>
      <w:proofErr w:type="gramStart"/>
      <w:r w:rsidRPr="00855BDE">
        <w:rPr>
          <w:rFonts w:ascii="Arial Narrow" w:hAnsi="Arial Narrow"/>
          <w:sz w:val="24"/>
        </w:rPr>
        <w:t>year</w:t>
      </w:r>
      <w:proofErr w:type="gramEnd"/>
      <w:r w:rsidRPr="00855BDE">
        <w:rPr>
          <w:rFonts w:ascii="Arial Narrow" w:hAnsi="Arial Narrow"/>
          <w:sz w:val="24"/>
        </w:rPr>
        <w:t xml:space="preserve"> letters are distributed to each school family informing them of the free and/or reduced prices available for hot lunches. Eligibility guidelines are also included to indicate if families qualify for this benefit. If your financial situation changes during the school year, you may resubmit a free/reduced form.</w:t>
      </w:r>
    </w:p>
    <w:p w:rsidR="004354CA" w:rsidRPr="00855BDE" w:rsidRDefault="004354CA" w:rsidP="004550C4">
      <w:pPr>
        <w:jc w:val="both"/>
        <w:rPr>
          <w:rFonts w:ascii="Arial Narrow" w:hAnsi="Arial Narrow"/>
          <w:b/>
          <w:sz w:val="24"/>
          <w:u w:val="single"/>
        </w:rPr>
      </w:pPr>
      <w:bookmarkStart w:id="16" w:name="ChapelWorship"/>
      <w:r w:rsidRPr="00855BDE">
        <w:rPr>
          <w:rFonts w:ascii="Arial Narrow" w:hAnsi="Arial Narrow"/>
          <w:b/>
          <w:sz w:val="24"/>
          <w:u w:val="single"/>
        </w:rPr>
        <w:t>Chapel Worship</w:t>
      </w:r>
      <w:bookmarkEnd w:id="16"/>
    </w:p>
    <w:p w:rsidR="004354CA" w:rsidRPr="00855BDE" w:rsidRDefault="004354CA" w:rsidP="004550C4">
      <w:pPr>
        <w:jc w:val="both"/>
        <w:rPr>
          <w:rFonts w:ascii="Arial Narrow" w:hAnsi="Arial Narrow"/>
          <w:sz w:val="24"/>
        </w:rPr>
      </w:pPr>
      <w:r w:rsidRPr="00855BDE">
        <w:rPr>
          <w:rFonts w:ascii="Arial Narrow" w:hAnsi="Arial Narrow"/>
          <w:sz w:val="24"/>
        </w:rPr>
        <w:t xml:space="preserve">Every </w:t>
      </w:r>
      <w:r w:rsidR="000C07B8" w:rsidRPr="00855BDE">
        <w:rPr>
          <w:rFonts w:ascii="Arial Narrow" w:hAnsi="Arial Narrow"/>
          <w:sz w:val="24"/>
        </w:rPr>
        <w:t xml:space="preserve">Wednesday morning at 8:45 </w:t>
      </w:r>
      <w:proofErr w:type="gramStart"/>
      <w:r w:rsidR="000C07B8" w:rsidRPr="00855BDE">
        <w:rPr>
          <w:rFonts w:ascii="Arial Narrow" w:hAnsi="Arial Narrow"/>
          <w:sz w:val="24"/>
        </w:rPr>
        <w:t>am</w:t>
      </w:r>
      <w:proofErr w:type="gramEnd"/>
      <w:r w:rsidRPr="00855BDE">
        <w:rPr>
          <w:rFonts w:ascii="Arial Narrow" w:hAnsi="Arial Narrow"/>
          <w:sz w:val="24"/>
        </w:rPr>
        <w:t xml:space="preserve"> students and teachers assemble in the church sanctuary for a special worship service.</w:t>
      </w:r>
    </w:p>
    <w:p w:rsidR="004354CA" w:rsidRPr="00855BDE" w:rsidRDefault="004354CA" w:rsidP="004550C4">
      <w:pPr>
        <w:jc w:val="both"/>
        <w:rPr>
          <w:rFonts w:ascii="Arial Narrow" w:hAnsi="Arial Narrow"/>
          <w:sz w:val="24"/>
        </w:rPr>
      </w:pPr>
      <w:r w:rsidRPr="00855BDE">
        <w:rPr>
          <w:rFonts w:ascii="Arial Narrow" w:hAnsi="Arial Narrow"/>
          <w:sz w:val="24"/>
        </w:rPr>
        <w:t>The offeri</w:t>
      </w:r>
      <w:r w:rsidR="006F3592">
        <w:rPr>
          <w:rFonts w:ascii="Arial Narrow" w:hAnsi="Arial Narrow"/>
          <w:sz w:val="24"/>
        </w:rPr>
        <w:t xml:space="preserve">ngs brought to this service </w:t>
      </w:r>
      <w:proofErr w:type="gramStart"/>
      <w:r w:rsidR="006F3592">
        <w:rPr>
          <w:rFonts w:ascii="Arial Narrow" w:hAnsi="Arial Narrow"/>
          <w:sz w:val="24"/>
        </w:rPr>
        <w:t xml:space="preserve">are </w:t>
      </w:r>
      <w:r w:rsidRPr="00855BDE">
        <w:rPr>
          <w:rFonts w:ascii="Arial Narrow" w:hAnsi="Arial Narrow"/>
          <w:sz w:val="24"/>
        </w:rPr>
        <w:t>used</w:t>
      </w:r>
      <w:proofErr w:type="gramEnd"/>
      <w:r w:rsidRPr="00855BDE">
        <w:rPr>
          <w:rFonts w:ascii="Arial Narrow" w:hAnsi="Arial Narrow"/>
          <w:sz w:val="24"/>
        </w:rPr>
        <w:t xml:space="preserve"> to help support mission projects ch</w:t>
      </w:r>
      <w:r w:rsidR="006F3592">
        <w:rPr>
          <w:rFonts w:ascii="Arial Narrow" w:hAnsi="Arial Narrow"/>
          <w:sz w:val="24"/>
        </w:rPr>
        <w:t>osen by the faculty</w:t>
      </w:r>
      <w:r w:rsidRPr="00855BDE">
        <w:rPr>
          <w:rFonts w:ascii="Arial Narrow" w:hAnsi="Arial Narrow"/>
          <w:sz w:val="24"/>
        </w:rPr>
        <w:t>.  Parents and friends are invited and e</w:t>
      </w:r>
      <w:r w:rsidR="006F3592">
        <w:rPr>
          <w:rFonts w:ascii="Arial Narrow" w:hAnsi="Arial Narrow"/>
          <w:sz w:val="24"/>
        </w:rPr>
        <w:t>ncouraged to join us in worship each week.</w:t>
      </w:r>
    </w:p>
    <w:p w:rsidR="004354CA" w:rsidRPr="00855BDE" w:rsidRDefault="004354CA" w:rsidP="004550C4">
      <w:pPr>
        <w:jc w:val="both"/>
        <w:rPr>
          <w:rFonts w:ascii="Arial Narrow" w:hAnsi="Arial Narrow"/>
          <w:b/>
          <w:sz w:val="24"/>
          <w:u w:val="single"/>
        </w:rPr>
      </w:pPr>
      <w:bookmarkStart w:id="17" w:name="Library"/>
      <w:r w:rsidRPr="00855BDE">
        <w:rPr>
          <w:rFonts w:ascii="Arial Narrow" w:hAnsi="Arial Narrow"/>
          <w:b/>
          <w:sz w:val="24"/>
          <w:u w:val="single"/>
        </w:rPr>
        <w:lastRenderedPageBreak/>
        <w:t>Library</w:t>
      </w:r>
      <w:bookmarkEnd w:id="17"/>
    </w:p>
    <w:p w:rsidR="004354CA" w:rsidRPr="00855BDE" w:rsidRDefault="004354CA" w:rsidP="004550C4">
      <w:pPr>
        <w:jc w:val="both"/>
        <w:rPr>
          <w:rFonts w:ascii="Arial Narrow" w:hAnsi="Arial Narrow"/>
          <w:sz w:val="24"/>
        </w:rPr>
      </w:pPr>
      <w:r w:rsidRPr="00855BDE">
        <w:rPr>
          <w:rFonts w:ascii="Arial Narrow" w:hAnsi="Arial Narrow"/>
          <w:sz w:val="24"/>
        </w:rPr>
        <w:t>The library of St. James Lutheran School is located in the basement of the school building a</w:t>
      </w:r>
      <w:r w:rsidR="00355C9D" w:rsidRPr="00855BDE">
        <w:rPr>
          <w:rFonts w:ascii="Arial Narrow" w:hAnsi="Arial Narrow"/>
          <w:sz w:val="24"/>
        </w:rPr>
        <w:t xml:space="preserve">nd contains over 7,000 titles that </w:t>
      </w:r>
      <w:proofErr w:type="gramStart"/>
      <w:r w:rsidR="00355C9D" w:rsidRPr="00855BDE">
        <w:rPr>
          <w:rFonts w:ascii="Arial Narrow" w:hAnsi="Arial Narrow"/>
          <w:sz w:val="24"/>
        </w:rPr>
        <w:t>are chosen</w:t>
      </w:r>
      <w:proofErr w:type="gramEnd"/>
      <w:r w:rsidR="00355C9D" w:rsidRPr="00855BDE">
        <w:rPr>
          <w:rFonts w:ascii="Arial Narrow" w:hAnsi="Arial Narrow"/>
          <w:sz w:val="24"/>
        </w:rPr>
        <w:t xml:space="preserve"> with care to maintain a variety of books that are acceptable for a Christian school library.</w:t>
      </w:r>
    </w:p>
    <w:p w:rsidR="003F0E0F" w:rsidRPr="00855BDE" w:rsidRDefault="004354CA" w:rsidP="003F0E0F">
      <w:pPr>
        <w:jc w:val="both"/>
        <w:rPr>
          <w:rFonts w:ascii="Arial Narrow" w:hAnsi="Arial Narrow"/>
          <w:sz w:val="24"/>
        </w:rPr>
      </w:pPr>
      <w:r w:rsidRPr="00855BDE">
        <w:rPr>
          <w:rFonts w:ascii="Arial Narrow" w:hAnsi="Arial Narrow"/>
          <w:sz w:val="24"/>
        </w:rPr>
        <w:t xml:space="preserve">Library books </w:t>
      </w:r>
      <w:proofErr w:type="gramStart"/>
      <w:r w:rsidRPr="00855BDE">
        <w:rPr>
          <w:rFonts w:ascii="Arial Narrow" w:hAnsi="Arial Narrow"/>
          <w:sz w:val="24"/>
        </w:rPr>
        <w:t>should be treated</w:t>
      </w:r>
      <w:proofErr w:type="gramEnd"/>
      <w:r w:rsidRPr="00855BDE">
        <w:rPr>
          <w:rFonts w:ascii="Arial Narrow" w:hAnsi="Arial Narrow"/>
          <w:sz w:val="24"/>
        </w:rPr>
        <w:t xml:space="preserve"> with care. Once books </w:t>
      </w:r>
      <w:proofErr w:type="gramStart"/>
      <w:r w:rsidRPr="00855BDE">
        <w:rPr>
          <w:rFonts w:ascii="Arial Narrow" w:hAnsi="Arial Narrow"/>
          <w:sz w:val="24"/>
        </w:rPr>
        <w:t>are checked out,</w:t>
      </w:r>
      <w:proofErr w:type="gramEnd"/>
      <w:r w:rsidRPr="00855BDE">
        <w:rPr>
          <w:rFonts w:ascii="Arial Narrow" w:hAnsi="Arial Narrow"/>
          <w:sz w:val="24"/>
        </w:rPr>
        <w:t xml:space="preserve"> they become the responsibility of the student until they are returned. Students </w:t>
      </w:r>
      <w:proofErr w:type="gramStart"/>
      <w:r w:rsidRPr="00855BDE">
        <w:rPr>
          <w:rFonts w:ascii="Arial Narrow" w:hAnsi="Arial Narrow"/>
          <w:sz w:val="24"/>
        </w:rPr>
        <w:t>will be charged</w:t>
      </w:r>
      <w:proofErr w:type="gramEnd"/>
      <w:r w:rsidRPr="00855BDE">
        <w:rPr>
          <w:rFonts w:ascii="Arial Narrow" w:hAnsi="Arial Narrow"/>
          <w:sz w:val="24"/>
        </w:rPr>
        <w:t xml:space="preserve"> a fee for damages caused by the improper care of books.</w:t>
      </w:r>
      <w:r w:rsidR="003F0E0F">
        <w:rPr>
          <w:rFonts w:ascii="Arial Narrow" w:hAnsi="Arial Narrow"/>
          <w:sz w:val="24"/>
        </w:rPr>
        <w:t xml:space="preserve"> The library does not charge</w:t>
      </w:r>
      <w:r w:rsidR="003F0E0F" w:rsidRPr="00855BDE">
        <w:rPr>
          <w:rFonts w:ascii="Arial Narrow" w:hAnsi="Arial Narrow"/>
          <w:sz w:val="24"/>
        </w:rPr>
        <w:t xml:space="preserve"> a late fine, but does</w:t>
      </w:r>
      <w:r w:rsidR="003F0E0F">
        <w:rPr>
          <w:rFonts w:ascii="Arial Narrow" w:hAnsi="Arial Narrow"/>
          <w:sz w:val="24"/>
        </w:rPr>
        <w:t xml:space="preserve"> charge a replacement cost ($15) if a </w:t>
      </w:r>
      <w:r w:rsidR="003F0E0F" w:rsidRPr="00855BDE">
        <w:rPr>
          <w:rFonts w:ascii="Arial Narrow" w:hAnsi="Arial Narrow"/>
          <w:sz w:val="24"/>
        </w:rPr>
        <w:t>book is lost or damaged beyond repair.</w:t>
      </w:r>
    </w:p>
    <w:p w:rsidR="004354CA" w:rsidRPr="00855BDE" w:rsidRDefault="003F0E0F" w:rsidP="004550C4">
      <w:pPr>
        <w:jc w:val="both"/>
        <w:rPr>
          <w:rFonts w:ascii="Arial Narrow" w:hAnsi="Arial Narrow"/>
          <w:sz w:val="24"/>
        </w:rPr>
      </w:pPr>
      <w:r w:rsidRPr="00855BDE">
        <w:rPr>
          <w:rFonts w:ascii="Arial Narrow" w:hAnsi="Arial Narrow"/>
          <w:sz w:val="24"/>
        </w:rPr>
        <w:t>The student who checks out a library book is responsible for return</w:t>
      </w:r>
      <w:r>
        <w:rPr>
          <w:rFonts w:ascii="Arial Narrow" w:hAnsi="Arial Narrow"/>
          <w:sz w:val="24"/>
        </w:rPr>
        <w:t>ing that book.</w:t>
      </w:r>
    </w:p>
    <w:p w:rsidR="000736FB" w:rsidRPr="00855BDE" w:rsidRDefault="000736FB" w:rsidP="004550C4">
      <w:pPr>
        <w:jc w:val="both"/>
        <w:rPr>
          <w:rFonts w:ascii="Arial Narrow" w:hAnsi="Arial Narrow"/>
          <w:sz w:val="24"/>
        </w:rPr>
      </w:pPr>
      <w:r w:rsidRPr="00855BDE">
        <w:rPr>
          <w:rFonts w:ascii="Arial Narrow" w:hAnsi="Arial Narrow"/>
          <w:sz w:val="24"/>
        </w:rPr>
        <w:t xml:space="preserve">Students have library period every other Thursday afternoon. Each student may check out a maximum of three books each library day. </w:t>
      </w:r>
      <w:r w:rsidR="006F3592">
        <w:rPr>
          <w:rFonts w:ascii="Arial Narrow" w:hAnsi="Arial Narrow"/>
          <w:sz w:val="24"/>
        </w:rPr>
        <w:t xml:space="preserve"> </w:t>
      </w:r>
      <w:r w:rsidRPr="00855BDE">
        <w:rPr>
          <w:rFonts w:ascii="Arial Narrow" w:hAnsi="Arial Narrow"/>
          <w:sz w:val="24"/>
        </w:rPr>
        <w:t xml:space="preserve">Library materials </w:t>
      </w:r>
      <w:proofErr w:type="gramStart"/>
      <w:r w:rsidRPr="00855BDE">
        <w:rPr>
          <w:rFonts w:ascii="Arial Narrow" w:hAnsi="Arial Narrow"/>
          <w:sz w:val="24"/>
        </w:rPr>
        <w:t>are checked out</w:t>
      </w:r>
      <w:proofErr w:type="gramEnd"/>
      <w:r w:rsidRPr="00855BDE">
        <w:rPr>
          <w:rFonts w:ascii="Arial Narrow" w:hAnsi="Arial Narrow"/>
          <w:sz w:val="24"/>
        </w:rPr>
        <w:t xml:space="preserve"> for 14 days </w:t>
      </w:r>
    </w:p>
    <w:p w:rsidR="004354CA" w:rsidRPr="00855BDE" w:rsidRDefault="004354CA" w:rsidP="004550C4">
      <w:pPr>
        <w:jc w:val="both"/>
        <w:rPr>
          <w:rFonts w:ascii="Arial Narrow" w:hAnsi="Arial Narrow"/>
          <w:sz w:val="24"/>
        </w:rPr>
      </w:pPr>
      <w:r w:rsidRPr="00855BDE">
        <w:rPr>
          <w:rFonts w:ascii="Arial Narrow" w:hAnsi="Arial Narrow"/>
          <w:sz w:val="24"/>
        </w:rPr>
        <w:t>To renew a book, the student must bring the book to the library to be re-stamped.</w:t>
      </w:r>
    </w:p>
    <w:p w:rsidR="004354CA" w:rsidRPr="00855BDE" w:rsidRDefault="004354CA" w:rsidP="004550C4">
      <w:pPr>
        <w:jc w:val="both"/>
        <w:rPr>
          <w:rFonts w:ascii="Arial Narrow" w:hAnsi="Arial Narrow"/>
          <w:sz w:val="24"/>
        </w:rPr>
      </w:pPr>
      <w:r w:rsidRPr="00855BDE">
        <w:rPr>
          <w:rFonts w:ascii="Arial Narrow" w:hAnsi="Arial Narrow"/>
          <w:sz w:val="24"/>
        </w:rPr>
        <w:t xml:space="preserve">On library day, books </w:t>
      </w:r>
      <w:proofErr w:type="gramStart"/>
      <w:r w:rsidRPr="00855BDE">
        <w:rPr>
          <w:rFonts w:ascii="Arial Narrow" w:hAnsi="Arial Narrow"/>
          <w:sz w:val="24"/>
        </w:rPr>
        <w:t>must be stamped</w:t>
      </w:r>
      <w:proofErr w:type="gramEnd"/>
      <w:r w:rsidRPr="00855BDE">
        <w:rPr>
          <w:rFonts w:ascii="Arial Narrow" w:hAnsi="Arial Narrow"/>
          <w:sz w:val="24"/>
        </w:rPr>
        <w:t xml:space="preserve"> and cards signed before taken out of the library. When no librarian is at school and someone needs a book, s/he may sign the card and leave it on the library </w:t>
      </w:r>
      <w:r w:rsidR="00BC718D" w:rsidRPr="00855BDE">
        <w:rPr>
          <w:rFonts w:ascii="Arial Narrow" w:hAnsi="Arial Narrow"/>
          <w:sz w:val="24"/>
        </w:rPr>
        <w:t xml:space="preserve">desk. </w:t>
      </w:r>
      <w:r w:rsidRPr="00855BDE">
        <w:rPr>
          <w:rFonts w:ascii="Arial Narrow" w:hAnsi="Arial Narrow"/>
          <w:sz w:val="24"/>
        </w:rPr>
        <w:t xml:space="preserve">Encyclopedias </w:t>
      </w:r>
      <w:proofErr w:type="gramStart"/>
      <w:r w:rsidRPr="00855BDE">
        <w:rPr>
          <w:rFonts w:ascii="Arial Narrow" w:hAnsi="Arial Narrow"/>
          <w:sz w:val="24"/>
        </w:rPr>
        <w:t>should be used</w:t>
      </w:r>
      <w:proofErr w:type="gramEnd"/>
      <w:r w:rsidRPr="00855BDE">
        <w:rPr>
          <w:rFonts w:ascii="Arial Narrow" w:hAnsi="Arial Narrow"/>
          <w:sz w:val="24"/>
        </w:rPr>
        <w:t xml:space="preserve"> in the library or classrooms only.  Please do not take them home because volumes </w:t>
      </w:r>
      <w:proofErr w:type="gramStart"/>
      <w:r w:rsidRPr="00855BDE">
        <w:rPr>
          <w:rFonts w:ascii="Arial Narrow" w:hAnsi="Arial Narrow"/>
          <w:sz w:val="24"/>
        </w:rPr>
        <w:t>cannot be replaced</w:t>
      </w:r>
      <w:proofErr w:type="gramEnd"/>
      <w:r w:rsidRPr="00855BDE">
        <w:rPr>
          <w:rFonts w:ascii="Arial Narrow" w:hAnsi="Arial Narrow"/>
          <w:sz w:val="24"/>
        </w:rPr>
        <w:t xml:space="preserve"> if lost.</w:t>
      </w:r>
    </w:p>
    <w:p w:rsidR="004354CA" w:rsidRPr="00855BDE" w:rsidRDefault="004354CA" w:rsidP="004550C4">
      <w:pPr>
        <w:jc w:val="both"/>
        <w:rPr>
          <w:rFonts w:ascii="Arial Narrow" w:hAnsi="Arial Narrow"/>
          <w:sz w:val="24"/>
        </w:rPr>
      </w:pPr>
      <w:r w:rsidRPr="00855BDE">
        <w:rPr>
          <w:rFonts w:ascii="Arial Narrow" w:hAnsi="Arial Narrow"/>
          <w:sz w:val="24"/>
        </w:rPr>
        <w:t>If a student is absent from school on library day, he/she should return his/her library materials his/her first day back to school.</w:t>
      </w:r>
    </w:p>
    <w:p w:rsidR="004354CA" w:rsidRPr="00855BDE" w:rsidRDefault="004354CA" w:rsidP="004550C4">
      <w:pPr>
        <w:jc w:val="both"/>
        <w:rPr>
          <w:rFonts w:ascii="Arial Narrow" w:hAnsi="Arial Narrow"/>
          <w:sz w:val="24"/>
        </w:rPr>
      </w:pPr>
      <w:r w:rsidRPr="00855BDE">
        <w:rPr>
          <w:rFonts w:ascii="Arial Narrow" w:hAnsi="Arial Narrow"/>
          <w:sz w:val="24"/>
        </w:rPr>
        <w:t>If all three books are not returned on due date, no additional books may be checked out on library day.</w:t>
      </w:r>
      <w:r w:rsidR="00355C9D" w:rsidRPr="00855BDE">
        <w:rPr>
          <w:rFonts w:ascii="Arial Narrow" w:hAnsi="Arial Narrow"/>
          <w:sz w:val="24"/>
        </w:rPr>
        <w:t xml:space="preserve">  </w:t>
      </w:r>
      <w:r w:rsidRPr="00855BDE">
        <w:rPr>
          <w:rFonts w:ascii="Arial Narrow" w:hAnsi="Arial Narrow"/>
          <w:sz w:val="24"/>
        </w:rPr>
        <w:t xml:space="preserve">If two books are late, one additional book </w:t>
      </w:r>
      <w:proofErr w:type="gramStart"/>
      <w:r w:rsidRPr="00855BDE">
        <w:rPr>
          <w:rFonts w:ascii="Arial Narrow" w:hAnsi="Arial Narrow"/>
          <w:sz w:val="24"/>
        </w:rPr>
        <w:t>may be checked out</w:t>
      </w:r>
      <w:proofErr w:type="gramEnd"/>
      <w:r w:rsidRPr="00855BDE">
        <w:rPr>
          <w:rFonts w:ascii="Arial Narrow" w:hAnsi="Arial Narrow"/>
          <w:sz w:val="24"/>
        </w:rPr>
        <w:t xml:space="preserve"> on library day.</w:t>
      </w:r>
      <w:r w:rsidR="00355C9D" w:rsidRPr="00855BDE">
        <w:rPr>
          <w:rFonts w:ascii="Arial Narrow" w:hAnsi="Arial Narrow"/>
          <w:sz w:val="24"/>
        </w:rPr>
        <w:t xml:space="preserve">  </w:t>
      </w:r>
      <w:r w:rsidRPr="00855BDE">
        <w:rPr>
          <w:rFonts w:ascii="Arial Narrow" w:hAnsi="Arial Narrow"/>
          <w:sz w:val="24"/>
        </w:rPr>
        <w:t xml:space="preserve">If one book is late, two additional books </w:t>
      </w:r>
      <w:proofErr w:type="gramStart"/>
      <w:r w:rsidRPr="00855BDE">
        <w:rPr>
          <w:rFonts w:ascii="Arial Narrow" w:hAnsi="Arial Narrow"/>
          <w:sz w:val="24"/>
        </w:rPr>
        <w:t>may be checked out</w:t>
      </w:r>
      <w:proofErr w:type="gramEnd"/>
      <w:r w:rsidRPr="00855BDE">
        <w:rPr>
          <w:rFonts w:ascii="Arial Narrow" w:hAnsi="Arial Narrow"/>
          <w:sz w:val="24"/>
        </w:rPr>
        <w:t xml:space="preserve"> on library day.</w:t>
      </w:r>
    </w:p>
    <w:p w:rsidR="004354CA" w:rsidRPr="00855BDE" w:rsidRDefault="004354CA" w:rsidP="004550C4">
      <w:pPr>
        <w:jc w:val="both"/>
        <w:rPr>
          <w:rFonts w:ascii="Arial Narrow" w:hAnsi="Arial Narrow"/>
          <w:b/>
          <w:bCs/>
          <w:sz w:val="24"/>
          <w:u w:val="single"/>
        </w:rPr>
      </w:pPr>
      <w:r w:rsidRPr="00855BDE">
        <w:rPr>
          <w:rFonts w:ascii="Arial Narrow" w:hAnsi="Arial Narrow"/>
          <w:sz w:val="24"/>
        </w:rPr>
        <w:t>Please place all due books in the classroom library carton by 8:30 am on library days (unless you are renewing them).  This will give the librarian time to card and shelve the books prior to the afternoon library periods.</w:t>
      </w:r>
    </w:p>
    <w:p w:rsidR="004354CA" w:rsidRPr="00FB0217" w:rsidRDefault="004354CA" w:rsidP="004550C4">
      <w:pPr>
        <w:jc w:val="both"/>
        <w:rPr>
          <w:rFonts w:ascii="Arial Narrow" w:hAnsi="Arial Narrow"/>
          <w:b/>
          <w:sz w:val="24"/>
          <w:u w:val="single"/>
        </w:rPr>
      </w:pPr>
      <w:r w:rsidRPr="00FB0217">
        <w:rPr>
          <w:rFonts w:ascii="Arial Narrow" w:hAnsi="Arial Narrow"/>
          <w:b/>
          <w:sz w:val="24"/>
          <w:u w:val="single"/>
        </w:rPr>
        <w:t>Library Book Gift Program</w:t>
      </w:r>
    </w:p>
    <w:p w:rsidR="004354CA" w:rsidRPr="00855BDE" w:rsidRDefault="004354CA" w:rsidP="004550C4">
      <w:pPr>
        <w:jc w:val="both"/>
        <w:rPr>
          <w:rFonts w:ascii="Arial Narrow" w:hAnsi="Arial Narrow"/>
          <w:sz w:val="24"/>
        </w:rPr>
      </w:pPr>
      <w:r w:rsidRPr="00855BDE">
        <w:rPr>
          <w:rFonts w:ascii="Arial Narrow" w:hAnsi="Arial Narrow"/>
          <w:sz w:val="24"/>
        </w:rPr>
        <w:t>To honor a student</w:t>
      </w:r>
      <w:r w:rsidR="00ED15C2" w:rsidRPr="00855BDE">
        <w:rPr>
          <w:rFonts w:ascii="Arial Narrow" w:hAnsi="Arial Narrow"/>
          <w:sz w:val="24"/>
        </w:rPr>
        <w:t>’</w:t>
      </w:r>
      <w:r w:rsidRPr="00855BDE">
        <w:rPr>
          <w:rFonts w:ascii="Arial Narrow" w:hAnsi="Arial Narrow"/>
          <w:sz w:val="24"/>
        </w:rPr>
        <w:t xml:space="preserve">s birthday, baptism, confirmation, graduation, or “just because,” the librarian of the school has a list of books that need to </w:t>
      </w:r>
      <w:proofErr w:type="gramStart"/>
      <w:r w:rsidRPr="00855BDE">
        <w:rPr>
          <w:rFonts w:ascii="Arial Narrow" w:hAnsi="Arial Narrow"/>
          <w:sz w:val="24"/>
        </w:rPr>
        <w:t>be replaced</w:t>
      </w:r>
      <w:proofErr w:type="gramEnd"/>
      <w:r w:rsidRPr="00855BDE">
        <w:rPr>
          <w:rFonts w:ascii="Arial Narrow" w:hAnsi="Arial Narrow"/>
          <w:sz w:val="24"/>
        </w:rPr>
        <w:t xml:space="preserve"> or one the school would like to have.  Select a book, write a check, and the book </w:t>
      </w:r>
      <w:proofErr w:type="gramStart"/>
      <w:r w:rsidRPr="00855BDE">
        <w:rPr>
          <w:rFonts w:ascii="Arial Narrow" w:hAnsi="Arial Narrow"/>
          <w:sz w:val="24"/>
        </w:rPr>
        <w:t>will be ordered</w:t>
      </w:r>
      <w:proofErr w:type="gramEnd"/>
      <w:r w:rsidRPr="00855BDE">
        <w:rPr>
          <w:rFonts w:ascii="Arial Narrow" w:hAnsi="Arial Narrow"/>
          <w:sz w:val="24"/>
        </w:rPr>
        <w:t xml:space="preserve">.  The average cost of </w:t>
      </w:r>
      <w:r w:rsidR="00ED15C2" w:rsidRPr="00855BDE">
        <w:rPr>
          <w:rFonts w:ascii="Arial Narrow" w:hAnsi="Arial Narrow"/>
          <w:sz w:val="24"/>
        </w:rPr>
        <w:t xml:space="preserve">a </w:t>
      </w:r>
      <w:r w:rsidRPr="00855BDE">
        <w:rPr>
          <w:rFonts w:ascii="Arial Narrow" w:hAnsi="Arial Narrow"/>
          <w:sz w:val="24"/>
        </w:rPr>
        <w:t xml:space="preserve">book </w:t>
      </w:r>
      <w:r w:rsidR="00ED15C2" w:rsidRPr="00855BDE">
        <w:rPr>
          <w:rFonts w:ascii="Arial Narrow" w:hAnsi="Arial Narrow"/>
          <w:sz w:val="24"/>
        </w:rPr>
        <w:t>is between</w:t>
      </w:r>
      <w:r w:rsidR="00355C9D" w:rsidRPr="00855BDE">
        <w:rPr>
          <w:rFonts w:ascii="Arial Narrow" w:hAnsi="Arial Narrow"/>
          <w:sz w:val="24"/>
        </w:rPr>
        <w:t xml:space="preserve"> $15.00- $20.00.   </w:t>
      </w:r>
      <w:r w:rsidRPr="00855BDE">
        <w:rPr>
          <w:rFonts w:ascii="Arial Narrow" w:hAnsi="Arial Narrow"/>
          <w:sz w:val="24"/>
        </w:rPr>
        <w:t xml:space="preserve">When the book arrives in the Library, a plate announcing whom the book honors </w:t>
      </w:r>
      <w:proofErr w:type="gramStart"/>
      <w:r w:rsidRPr="00855BDE">
        <w:rPr>
          <w:rFonts w:ascii="Arial Narrow" w:hAnsi="Arial Narrow"/>
          <w:sz w:val="24"/>
        </w:rPr>
        <w:t>will be placed</w:t>
      </w:r>
      <w:proofErr w:type="gramEnd"/>
      <w:r w:rsidRPr="00855BDE">
        <w:rPr>
          <w:rFonts w:ascii="Arial Narrow" w:hAnsi="Arial Narrow"/>
          <w:sz w:val="24"/>
        </w:rPr>
        <w:t xml:space="preserve"> on the inside cover for all th</w:t>
      </w:r>
      <w:r w:rsidR="00355C9D" w:rsidRPr="00855BDE">
        <w:rPr>
          <w:rFonts w:ascii="Arial Narrow" w:hAnsi="Arial Narrow"/>
          <w:sz w:val="24"/>
        </w:rPr>
        <w:t xml:space="preserve">at check out the book to see.  </w:t>
      </w:r>
      <w:r w:rsidRPr="00855BDE">
        <w:rPr>
          <w:rFonts w:ascii="Arial Narrow" w:hAnsi="Arial Narrow"/>
          <w:sz w:val="24"/>
        </w:rPr>
        <w:t xml:space="preserve">This is a perfect remembrance for grandparents, friends, or anyone who wants to honor students by giving a gift that </w:t>
      </w:r>
      <w:proofErr w:type="gramStart"/>
      <w:r w:rsidRPr="00855BDE">
        <w:rPr>
          <w:rFonts w:ascii="Arial Narrow" w:hAnsi="Arial Narrow"/>
          <w:sz w:val="24"/>
        </w:rPr>
        <w:t>will be shared</w:t>
      </w:r>
      <w:proofErr w:type="gramEnd"/>
      <w:r w:rsidRPr="00855BDE">
        <w:rPr>
          <w:rFonts w:ascii="Arial Narrow" w:hAnsi="Arial Narrow"/>
          <w:sz w:val="24"/>
        </w:rPr>
        <w:t xml:space="preserve"> with many for many years.</w:t>
      </w:r>
    </w:p>
    <w:p w:rsidR="004354CA" w:rsidRPr="003F0E0F" w:rsidRDefault="004354CA" w:rsidP="004550C4">
      <w:pPr>
        <w:jc w:val="both"/>
        <w:rPr>
          <w:rFonts w:ascii="Arial Narrow" w:hAnsi="Arial Narrow"/>
          <w:b/>
          <w:sz w:val="24"/>
          <w:u w:val="single"/>
        </w:rPr>
      </w:pPr>
      <w:bookmarkStart w:id="18" w:name="ClassSize"/>
      <w:r w:rsidRPr="003F0E0F">
        <w:rPr>
          <w:rFonts w:ascii="Arial Narrow" w:hAnsi="Arial Narrow"/>
          <w:b/>
          <w:sz w:val="24"/>
          <w:u w:val="single"/>
        </w:rPr>
        <w:t xml:space="preserve">Class Size </w:t>
      </w:r>
      <w:bookmarkEnd w:id="18"/>
    </w:p>
    <w:p w:rsidR="004354CA" w:rsidRPr="00855BDE" w:rsidRDefault="004354CA" w:rsidP="004550C4">
      <w:pPr>
        <w:jc w:val="both"/>
        <w:rPr>
          <w:rFonts w:ascii="Arial Narrow" w:hAnsi="Arial Narrow"/>
          <w:sz w:val="24"/>
        </w:rPr>
      </w:pPr>
      <w:r w:rsidRPr="00855BDE">
        <w:rPr>
          <w:rFonts w:ascii="Arial Narrow" w:hAnsi="Arial Narrow"/>
          <w:sz w:val="24"/>
        </w:rPr>
        <w:t xml:space="preserve">St. James Lutheran School has established the following maximum </w:t>
      </w:r>
      <w:r w:rsidR="00355C9D" w:rsidRPr="00855BDE">
        <w:rPr>
          <w:rFonts w:ascii="Arial Narrow" w:hAnsi="Arial Narrow"/>
          <w:b/>
          <w:sz w:val="24"/>
        </w:rPr>
        <w:t>GOALS</w:t>
      </w:r>
      <w:r w:rsidR="00355C9D" w:rsidRPr="00855BDE">
        <w:rPr>
          <w:rFonts w:ascii="Arial Narrow" w:hAnsi="Arial Narrow"/>
          <w:sz w:val="24"/>
        </w:rPr>
        <w:t xml:space="preserve"> </w:t>
      </w:r>
      <w:r w:rsidRPr="00855BDE">
        <w:rPr>
          <w:rFonts w:ascii="Arial Narrow" w:hAnsi="Arial Narrow"/>
          <w:sz w:val="24"/>
        </w:rPr>
        <w:t>concerning class size.</w:t>
      </w:r>
    </w:p>
    <w:tbl>
      <w:tblPr>
        <w:tblW w:w="0" w:type="auto"/>
        <w:tblInd w:w="1248" w:type="dxa"/>
        <w:tblLayout w:type="fixed"/>
        <w:tblLook w:val="0000" w:firstRow="0" w:lastRow="0" w:firstColumn="0" w:lastColumn="0" w:noHBand="0" w:noVBand="0"/>
      </w:tblPr>
      <w:tblGrid>
        <w:gridCol w:w="2610"/>
        <w:gridCol w:w="2340"/>
      </w:tblGrid>
      <w:tr w:rsidR="004354CA" w:rsidRPr="00855BDE" w:rsidTr="00B628E0">
        <w:tc>
          <w:tcPr>
            <w:tcW w:w="2610" w:type="dxa"/>
            <w:vAlign w:val="center"/>
          </w:tcPr>
          <w:p w:rsidR="004354CA" w:rsidRPr="00855BDE" w:rsidRDefault="00BC718D" w:rsidP="004550C4">
            <w:pPr>
              <w:jc w:val="both"/>
              <w:rPr>
                <w:rFonts w:ascii="Arial Narrow" w:hAnsi="Arial Narrow"/>
                <w:b/>
                <w:bCs/>
                <w:sz w:val="24"/>
              </w:rPr>
            </w:pPr>
            <w:r w:rsidRPr="00855BDE">
              <w:rPr>
                <w:rFonts w:ascii="Arial Narrow" w:hAnsi="Arial Narrow"/>
                <w:b/>
                <w:bCs/>
                <w:sz w:val="24"/>
              </w:rPr>
              <w:t>Prekindergarten</w:t>
            </w:r>
            <w:r w:rsidR="004354CA" w:rsidRPr="00855BDE">
              <w:rPr>
                <w:rFonts w:ascii="Arial Narrow" w:hAnsi="Arial Narrow"/>
                <w:b/>
                <w:bCs/>
                <w:sz w:val="24"/>
              </w:rPr>
              <w:t xml:space="preserve"> 3</w:t>
            </w:r>
          </w:p>
          <w:p w:rsidR="009911D1" w:rsidRPr="00855BDE" w:rsidRDefault="00BC718D" w:rsidP="004550C4">
            <w:pPr>
              <w:jc w:val="both"/>
              <w:rPr>
                <w:rFonts w:ascii="Arial Narrow" w:hAnsi="Arial Narrow"/>
                <w:b/>
                <w:bCs/>
                <w:sz w:val="24"/>
              </w:rPr>
            </w:pPr>
            <w:r w:rsidRPr="00855BDE">
              <w:rPr>
                <w:rFonts w:ascii="Arial Narrow" w:hAnsi="Arial Narrow"/>
                <w:b/>
                <w:bCs/>
                <w:sz w:val="24"/>
              </w:rPr>
              <w:t>Prekindergarten</w:t>
            </w:r>
            <w:r w:rsidR="004354CA" w:rsidRPr="00855BDE">
              <w:rPr>
                <w:rFonts w:ascii="Arial Narrow" w:hAnsi="Arial Narrow"/>
                <w:b/>
                <w:bCs/>
                <w:sz w:val="24"/>
              </w:rPr>
              <w:t xml:space="preserve"> 4</w:t>
            </w:r>
          </w:p>
          <w:p w:rsidR="004354CA" w:rsidRPr="00855BDE" w:rsidRDefault="009911D1" w:rsidP="004550C4">
            <w:pPr>
              <w:jc w:val="both"/>
              <w:rPr>
                <w:rFonts w:ascii="Arial Narrow" w:hAnsi="Arial Narrow"/>
                <w:b/>
                <w:bCs/>
                <w:sz w:val="24"/>
              </w:rPr>
            </w:pPr>
            <w:r w:rsidRPr="00855BDE">
              <w:rPr>
                <w:rFonts w:ascii="Arial Narrow" w:hAnsi="Arial Narrow"/>
                <w:b/>
                <w:bCs/>
                <w:sz w:val="24"/>
              </w:rPr>
              <w:t>Kindergarten - 8</w:t>
            </w:r>
            <w:r w:rsidRPr="00855BDE">
              <w:rPr>
                <w:rFonts w:ascii="Arial Narrow" w:hAnsi="Arial Narrow"/>
                <w:b/>
                <w:bCs/>
                <w:sz w:val="24"/>
                <w:vertAlign w:val="superscript"/>
              </w:rPr>
              <w:t>th</w:t>
            </w:r>
            <w:r w:rsidRPr="00855BDE">
              <w:rPr>
                <w:rFonts w:ascii="Arial Narrow" w:hAnsi="Arial Narrow"/>
                <w:b/>
                <w:bCs/>
                <w:sz w:val="24"/>
              </w:rPr>
              <w:t xml:space="preserve"> grade</w:t>
            </w:r>
          </w:p>
        </w:tc>
        <w:tc>
          <w:tcPr>
            <w:tcW w:w="2340" w:type="dxa"/>
            <w:vAlign w:val="center"/>
          </w:tcPr>
          <w:p w:rsidR="004354CA" w:rsidRPr="00855BDE" w:rsidRDefault="00B81F14" w:rsidP="004550C4">
            <w:pPr>
              <w:jc w:val="both"/>
              <w:rPr>
                <w:rFonts w:ascii="Arial Narrow" w:hAnsi="Arial Narrow"/>
                <w:sz w:val="24"/>
              </w:rPr>
            </w:pPr>
            <w:r w:rsidRPr="00855BDE">
              <w:rPr>
                <w:rFonts w:ascii="Arial Narrow" w:hAnsi="Arial Narrow"/>
                <w:sz w:val="24"/>
              </w:rPr>
              <w:t>20</w:t>
            </w:r>
            <w:r w:rsidR="004354CA" w:rsidRPr="00855BDE">
              <w:rPr>
                <w:rFonts w:ascii="Arial Narrow" w:hAnsi="Arial Narrow"/>
                <w:sz w:val="24"/>
              </w:rPr>
              <w:t xml:space="preserve"> students per session</w:t>
            </w:r>
          </w:p>
          <w:p w:rsidR="009911D1" w:rsidRPr="00855BDE" w:rsidRDefault="006D68F7" w:rsidP="004550C4">
            <w:pPr>
              <w:jc w:val="both"/>
              <w:rPr>
                <w:rFonts w:ascii="Arial Narrow" w:hAnsi="Arial Narrow"/>
                <w:sz w:val="24"/>
              </w:rPr>
            </w:pPr>
            <w:r w:rsidRPr="00855BDE">
              <w:rPr>
                <w:rFonts w:ascii="Arial Narrow" w:hAnsi="Arial Narrow"/>
                <w:sz w:val="24"/>
              </w:rPr>
              <w:t>3</w:t>
            </w:r>
            <w:r w:rsidR="004354CA" w:rsidRPr="00855BDE">
              <w:rPr>
                <w:rFonts w:ascii="Arial Narrow" w:hAnsi="Arial Narrow"/>
                <w:sz w:val="24"/>
              </w:rPr>
              <w:t>0 students per session</w:t>
            </w:r>
          </w:p>
          <w:p w:rsidR="004354CA" w:rsidRPr="00855BDE" w:rsidRDefault="009911D1" w:rsidP="004550C4">
            <w:pPr>
              <w:jc w:val="both"/>
              <w:rPr>
                <w:rFonts w:ascii="Arial Narrow" w:hAnsi="Arial Narrow"/>
                <w:sz w:val="24"/>
              </w:rPr>
            </w:pPr>
            <w:r w:rsidRPr="00855BDE">
              <w:rPr>
                <w:rFonts w:ascii="Arial Narrow" w:hAnsi="Arial Narrow"/>
                <w:sz w:val="24"/>
              </w:rPr>
              <w:t>25 students per session</w:t>
            </w:r>
          </w:p>
        </w:tc>
      </w:tr>
    </w:tbl>
    <w:p w:rsidR="009911D1" w:rsidRPr="00855BDE" w:rsidRDefault="009911D1" w:rsidP="004550C4">
      <w:pPr>
        <w:jc w:val="both"/>
        <w:rPr>
          <w:rFonts w:ascii="Arial Narrow" w:hAnsi="Arial Narrow"/>
          <w:sz w:val="24"/>
        </w:rPr>
      </w:pPr>
    </w:p>
    <w:p w:rsidR="00B628E0" w:rsidRPr="00855BDE" w:rsidRDefault="004354CA" w:rsidP="004550C4">
      <w:pPr>
        <w:jc w:val="both"/>
        <w:rPr>
          <w:rFonts w:ascii="Arial Narrow" w:hAnsi="Arial Narrow"/>
          <w:sz w:val="24"/>
        </w:rPr>
      </w:pPr>
      <w:r w:rsidRPr="00855BDE">
        <w:rPr>
          <w:rFonts w:ascii="Arial Narrow" w:hAnsi="Arial Narrow"/>
          <w:sz w:val="24"/>
        </w:rPr>
        <w:t xml:space="preserve">When it is evident that class sizes may exceed these goals, the Board of Christian Education </w:t>
      </w:r>
      <w:proofErr w:type="gramStart"/>
      <w:r w:rsidRPr="00855BDE">
        <w:rPr>
          <w:rFonts w:ascii="Arial Narrow" w:hAnsi="Arial Narrow"/>
          <w:sz w:val="24"/>
        </w:rPr>
        <w:t>will be consulted</w:t>
      </w:r>
      <w:proofErr w:type="gramEnd"/>
      <w:r w:rsidRPr="00855BDE">
        <w:rPr>
          <w:rFonts w:ascii="Arial Narrow" w:hAnsi="Arial Narrow"/>
          <w:sz w:val="24"/>
        </w:rPr>
        <w:t xml:space="preserve"> for approval.</w:t>
      </w:r>
    </w:p>
    <w:p w:rsidR="00D403AF" w:rsidRPr="00855BDE" w:rsidRDefault="00F21C57" w:rsidP="004550C4">
      <w:pPr>
        <w:jc w:val="both"/>
        <w:rPr>
          <w:rFonts w:ascii="Arial Narrow" w:hAnsi="Arial Narrow"/>
          <w:sz w:val="24"/>
        </w:rPr>
      </w:pPr>
      <w:r>
        <w:rPr>
          <w:rFonts w:ascii="Arial Narrow" w:hAnsi="Arial Narrow"/>
          <w:sz w:val="24"/>
        </w:rPr>
        <w:pict>
          <v:rect id="_x0000_i1028" style="width:0;height:1.5pt" o:hralign="center" o:hrstd="t" o:hr="t" fillcolor="#a0a0a0" stroked="f"/>
        </w:pict>
      </w:r>
    </w:p>
    <w:p w:rsidR="004354CA" w:rsidRPr="00FB0217" w:rsidRDefault="004354CA" w:rsidP="004550C4">
      <w:pPr>
        <w:jc w:val="both"/>
        <w:rPr>
          <w:rFonts w:ascii="Arial Narrow" w:hAnsi="Arial Narrow"/>
          <w:b/>
          <w:sz w:val="28"/>
          <w:szCs w:val="28"/>
        </w:rPr>
      </w:pPr>
      <w:r w:rsidRPr="00FB0217">
        <w:rPr>
          <w:rFonts w:ascii="Arial Narrow" w:hAnsi="Arial Narrow"/>
          <w:b/>
          <w:sz w:val="28"/>
          <w:szCs w:val="28"/>
        </w:rPr>
        <w:lastRenderedPageBreak/>
        <w:t>ATTENDANCE</w:t>
      </w:r>
    </w:p>
    <w:p w:rsidR="004354CA" w:rsidRPr="00855BDE" w:rsidRDefault="003F0E0F" w:rsidP="004550C4">
      <w:pPr>
        <w:jc w:val="both"/>
        <w:rPr>
          <w:rFonts w:ascii="Arial Narrow" w:hAnsi="Arial Narrow"/>
          <w:sz w:val="24"/>
        </w:rPr>
      </w:pPr>
      <w:r w:rsidRPr="00781633">
        <w:rPr>
          <w:rFonts w:ascii="Arial Narrow" w:hAnsi="Arial Narrow"/>
          <w:sz w:val="24"/>
          <w:u w:val="single"/>
        </w:rPr>
        <w:t>Daily</w:t>
      </w:r>
      <w:r w:rsidR="004354CA" w:rsidRPr="00855BDE">
        <w:rPr>
          <w:rFonts w:ascii="Arial Narrow" w:hAnsi="Arial Narrow"/>
          <w:sz w:val="24"/>
        </w:rPr>
        <w:t xml:space="preserve"> schoo</w:t>
      </w:r>
      <w:r w:rsidR="00781633">
        <w:rPr>
          <w:rFonts w:ascii="Arial Narrow" w:hAnsi="Arial Narrow"/>
          <w:sz w:val="24"/>
        </w:rPr>
        <w:t>l attendance is critical for</w:t>
      </w:r>
      <w:r w:rsidR="00355C9D" w:rsidRPr="00855BDE">
        <w:rPr>
          <w:rFonts w:ascii="Arial Narrow" w:hAnsi="Arial Narrow"/>
          <w:sz w:val="24"/>
        </w:rPr>
        <w:t xml:space="preserve"> your child’s success in school and</w:t>
      </w:r>
      <w:r w:rsidR="004354CA" w:rsidRPr="00855BDE">
        <w:rPr>
          <w:rFonts w:ascii="Arial Narrow" w:hAnsi="Arial Narrow"/>
          <w:sz w:val="24"/>
        </w:rPr>
        <w:t xml:space="preserve"> </w:t>
      </w:r>
      <w:r w:rsidR="00355C9D" w:rsidRPr="00855BDE">
        <w:rPr>
          <w:rFonts w:ascii="Arial Narrow" w:hAnsi="Arial Narrow"/>
          <w:sz w:val="24"/>
        </w:rPr>
        <w:t>furthermore, p</w:t>
      </w:r>
      <w:r w:rsidR="004354CA" w:rsidRPr="00855BDE">
        <w:rPr>
          <w:rFonts w:ascii="Arial Narrow" w:hAnsi="Arial Narrow"/>
          <w:sz w:val="24"/>
        </w:rPr>
        <w:t xml:space="preserve">arents </w:t>
      </w:r>
      <w:proofErr w:type="gramStart"/>
      <w:r w:rsidR="004354CA" w:rsidRPr="00855BDE">
        <w:rPr>
          <w:rFonts w:ascii="Arial Narrow" w:hAnsi="Arial Narrow"/>
          <w:sz w:val="24"/>
        </w:rPr>
        <w:t>are required</w:t>
      </w:r>
      <w:proofErr w:type="gramEnd"/>
      <w:r w:rsidR="004354CA" w:rsidRPr="00855BDE">
        <w:rPr>
          <w:rFonts w:ascii="Arial Narrow" w:hAnsi="Arial Narrow"/>
          <w:sz w:val="24"/>
        </w:rPr>
        <w:t xml:space="preserve"> by Illinois State law, Illinois School Code and St. James Lutheran School’s p</w:t>
      </w:r>
      <w:r w:rsidR="00781633">
        <w:rPr>
          <w:rFonts w:ascii="Arial Narrow" w:hAnsi="Arial Narrow"/>
          <w:sz w:val="24"/>
        </w:rPr>
        <w:t>olicy to make certain that your</w:t>
      </w:r>
      <w:r w:rsidR="004354CA" w:rsidRPr="00855BDE">
        <w:rPr>
          <w:rFonts w:ascii="Arial Narrow" w:hAnsi="Arial Narrow"/>
          <w:sz w:val="24"/>
        </w:rPr>
        <w:t xml:space="preserve"> c</w:t>
      </w:r>
      <w:r w:rsidR="003E673C" w:rsidRPr="00855BDE">
        <w:rPr>
          <w:rFonts w:ascii="Arial Narrow" w:hAnsi="Arial Narrow"/>
          <w:sz w:val="24"/>
        </w:rPr>
        <w:t xml:space="preserve">hild attends school on a </w:t>
      </w:r>
      <w:r w:rsidR="003E673C" w:rsidRPr="00855BDE">
        <w:rPr>
          <w:rFonts w:ascii="Arial Narrow" w:hAnsi="Arial Narrow"/>
          <w:sz w:val="24"/>
          <w:u w:val="single"/>
        </w:rPr>
        <w:t>daily</w:t>
      </w:r>
      <w:r w:rsidR="004354CA" w:rsidRPr="00855BDE">
        <w:rPr>
          <w:rFonts w:ascii="Arial Narrow" w:hAnsi="Arial Narrow"/>
          <w:sz w:val="24"/>
        </w:rPr>
        <w:t xml:space="preserve"> basis.</w:t>
      </w:r>
    </w:p>
    <w:p w:rsidR="004354CA" w:rsidRPr="00FB0217" w:rsidRDefault="004354CA" w:rsidP="004550C4">
      <w:pPr>
        <w:jc w:val="both"/>
        <w:rPr>
          <w:rFonts w:ascii="Arial Narrow" w:hAnsi="Arial Narrow"/>
          <w:b/>
          <w:sz w:val="24"/>
          <w:u w:val="single"/>
        </w:rPr>
      </w:pPr>
      <w:r w:rsidRPr="00FB0217">
        <w:rPr>
          <w:rFonts w:ascii="Arial Narrow" w:hAnsi="Arial Narrow"/>
          <w:b/>
          <w:sz w:val="24"/>
          <w:u w:val="single"/>
        </w:rPr>
        <w:t>Absences</w:t>
      </w:r>
    </w:p>
    <w:p w:rsidR="004354CA" w:rsidRPr="00855BDE" w:rsidRDefault="004354CA" w:rsidP="004550C4">
      <w:pPr>
        <w:jc w:val="both"/>
        <w:rPr>
          <w:rFonts w:ascii="Arial Narrow" w:hAnsi="Arial Narrow"/>
          <w:sz w:val="24"/>
        </w:rPr>
      </w:pPr>
      <w:r w:rsidRPr="00855BDE">
        <w:rPr>
          <w:rFonts w:ascii="Arial Narrow" w:hAnsi="Arial Narrow"/>
          <w:sz w:val="24"/>
        </w:rPr>
        <w:t>I</w:t>
      </w:r>
      <w:r w:rsidR="00781633">
        <w:rPr>
          <w:rFonts w:ascii="Arial Narrow" w:hAnsi="Arial Narrow"/>
          <w:sz w:val="24"/>
        </w:rPr>
        <w:t xml:space="preserve">f your </w:t>
      </w:r>
      <w:proofErr w:type="gramStart"/>
      <w:r w:rsidR="00781633">
        <w:rPr>
          <w:rFonts w:ascii="Arial Narrow" w:hAnsi="Arial Narrow"/>
          <w:sz w:val="24"/>
        </w:rPr>
        <w:t>child</w:t>
      </w:r>
      <w:r w:rsidRPr="00855BDE">
        <w:rPr>
          <w:rFonts w:ascii="Arial Narrow" w:hAnsi="Arial Narrow"/>
          <w:sz w:val="24"/>
        </w:rPr>
        <w:t>(</w:t>
      </w:r>
      <w:proofErr w:type="spellStart"/>
      <w:proofErr w:type="gramEnd"/>
      <w:r w:rsidRPr="00855BDE">
        <w:rPr>
          <w:rFonts w:ascii="Arial Narrow" w:hAnsi="Arial Narrow"/>
          <w:sz w:val="24"/>
        </w:rPr>
        <w:t>ren</w:t>
      </w:r>
      <w:proofErr w:type="spellEnd"/>
      <w:r w:rsidRPr="00855BDE">
        <w:rPr>
          <w:rFonts w:ascii="Arial Narrow" w:hAnsi="Arial Narrow"/>
          <w:sz w:val="24"/>
        </w:rPr>
        <w:t xml:space="preserve">) will be absent from school, please inform the school office between 8:15am and 9:15am.  Parents who have not notified the school </w:t>
      </w:r>
      <w:proofErr w:type="gramStart"/>
      <w:r w:rsidRPr="00855BDE">
        <w:rPr>
          <w:rFonts w:ascii="Arial Narrow" w:hAnsi="Arial Narrow"/>
          <w:sz w:val="24"/>
        </w:rPr>
        <w:t>will be called</w:t>
      </w:r>
      <w:proofErr w:type="gramEnd"/>
      <w:r w:rsidRPr="00855BDE">
        <w:rPr>
          <w:rFonts w:ascii="Arial Narrow" w:hAnsi="Arial Narrow"/>
          <w:sz w:val="24"/>
        </w:rPr>
        <w:t xml:space="preserve"> to verify the absence.</w:t>
      </w:r>
    </w:p>
    <w:p w:rsidR="004354CA" w:rsidRPr="00855BDE" w:rsidRDefault="004354CA" w:rsidP="004550C4">
      <w:pPr>
        <w:jc w:val="both"/>
        <w:rPr>
          <w:rFonts w:ascii="Arial Narrow" w:hAnsi="Arial Narrow"/>
          <w:sz w:val="24"/>
        </w:rPr>
      </w:pPr>
      <w:r w:rsidRPr="00855BDE">
        <w:rPr>
          <w:rFonts w:ascii="Arial Narrow" w:hAnsi="Arial Narrow"/>
          <w:sz w:val="24"/>
        </w:rPr>
        <w:t>Students are responsible for assignments missed during an absence.  Parents should enter the building through Extended Care between 3:30 – 5:00 pm to pick up daily assignments</w:t>
      </w:r>
      <w:r w:rsidR="00ED15C2" w:rsidRPr="00855BDE">
        <w:rPr>
          <w:rFonts w:ascii="Arial Narrow" w:hAnsi="Arial Narrow"/>
          <w:sz w:val="24"/>
        </w:rPr>
        <w:t xml:space="preserve"> in the hallway outside t</w:t>
      </w:r>
      <w:r w:rsidR="00355C9D" w:rsidRPr="00855BDE">
        <w:rPr>
          <w:rFonts w:ascii="Arial Narrow" w:hAnsi="Arial Narrow"/>
          <w:sz w:val="24"/>
        </w:rPr>
        <w:t xml:space="preserve">he classroom or on top of the child’s </w:t>
      </w:r>
      <w:r w:rsidR="00ED15C2" w:rsidRPr="00855BDE">
        <w:rPr>
          <w:rFonts w:ascii="Arial Narrow" w:hAnsi="Arial Narrow"/>
          <w:sz w:val="24"/>
        </w:rPr>
        <w:t>desk in the classroom.</w:t>
      </w:r>
      <w:r w:rsidRPr="00855BDE">
        <w:rPr>
          <w:rFonts w:ascii="Arial Narrow" w:hAnsi="Arial Narrow"/>
          <w:sz w:val="24"/>
        </w:rPr>
        <w:t xml:space="preserve">  If you would like assignments sent home with a sibling, please notify the teacher.</w:t>
      </w:r>
    </w:p>
    <w:p w:rsidR="004354CA" w:rsidRPr="00855BDE" w:rsidRDefault="004354CA" w:rsidP="004550C4">
      <w:pPr>
        <w:jc w:val="both"/>
        <w:rPr>
          <w:rFonts w:ascii="Arial Narrow" w:hAnsi="Arial Narrow"/>
          <w:sz w:val="24"/>
        </w:rPr>
      </w:pPr>
      <w:r w:rsidRPr="00855BDE">
        <w:rPr>
          <w:rFonts w:ascii="Arial Narrow" w:hAnsi="Arial Narrow"/>
          <w:sz w:val="24"/>
        </w:rPr>
        <w:t xml:space="preserve">All school absences </w:t>
      </w:r>
      <w:proofErr w:type="gramStart"/>
      <w:r w:rsidRPr="00855BDE">
        <w:rPr>
          <w:rFonts w:ascii="Arial Narrow" w:hAnsi="Arial Narrow"/>
          <w:sz w:val="24"/>
        </w:rPr>
        <w:t>are recorded</w:t>
      </w:r>
      <w:proofErr w:type="gramEnd"/>
      <w:r w:rsidRPr="00855BDE">
        <w:rPr>
          <w:rFonts w:ascii="Arial Narrow" w:hAnsi="Arial Narrow"/>
          <w:sz w:val="24"/>
        </w:rPr>
        <w:t xml:space="preserve"> as excused, unexcused/truant, or tardy.</w:t>
      </w:r>
    </w:p>
    <w:p w:rsidR="004354CA" w:rsidRPr="00FB0217" w:rsidRDefault="004354CA" w:rsidP="004550C4">
      <w:pPr>
        <w:jc w:val="both"/>
        <w:rPr>
          <w:rFonts w:ascii="Arial Narrow" w:hAnsi="Arial Narrow"/>
          <w:b/>
          <w:sz w:val="24"/>
          <w:u w:val="single"/>
        </w:rPr>
      </w:pPr>
      <w:r w:rsidRPr="00FB0217">
        <w:rPr>
          <w:rFonts w:ascii="Arial Narrow" w:hAnsi="Arial Narrow"/>
          <w:b/>
          <w:sz w:val="24"/>
          <w:u w:val="single"/>
        </w:rPr>
        <w:t>Excused Absence</w:t>
      </w:r>
    </w:p>
    <w:p w:rsidR="004354CA" w:rsidRPr="00855BDE" w:rsidRDefault="004354CA" w:rsidP="004550C4">
      <w:pPr>
        <w:jc w:val="both"/>
        <w:rPr>
          <w:rFonts w:ascii="Arial Narrow" w:hAnsi="Arial Narrow"/>
          <w:sz w:val="24"/>
        </w:rPr>
      </w:pPr>
      <w:r w:rsidRPr="00855BDE">
        <w:rPr>
          <w:rFonts w:ascii="Arial Narrow" w:hAnsi="Arial Narrow"/>
          <w:sz w:val="24"/>
        </w:rPr>
        <w:t xml:space="preserve">Parents must present a valid cause of the absence to excuse a child from school.  Illinois law defines “valid cause” as absences caused </w:t>
      </w:r>
      <w:proofErr w:type="gramStart"/>
      <w:r w:rsidRPr="00855BDE">
        <w:rPr>
          <w:rFonts w:ascii="Arial Narrow" w:hAnsi="Arial Narrow"/>
          <w:sz w:val="24"/>
        </w:rPr>
        <w:t>due to</w:t>
      </w:r>
      <w:proofErr w:type="gramEnd"/>
      <w:r w:rsidRPr="00855BDE">
        <w:rPr>
          <w:rFonts w:ascii="Arial Narrow" w:hAnsi="Arial Narrow"/>
          <w:sz w:val="24"/>
        </w:rPr>
        <w:t>:</w:t>
      </w:r>
    </w:p>
    <w:p w:rsidR="004354CA" w:rsidRPr="00781633" w:rsidRDefault="004354CA" w:rsidP="00781633">
      <w:pPr>
        <w:pStyle w:val="ListParagraph"/>
        <w:numPr>
          <w:ilvl w:val="0"/>
          <w:numId w:val="10"/>
        </w:numPr>
        <w:jc w:val="both"/>
        <w:rPr>
          <w:rFonts w:ascii="Arial Narrow" w:hAnsi="Arial Narrow"/>
          <w:sz w:val="24"/>
        </w:rPr>
      </w:pPr>
      <w:r w:rsidRPr="00781633">
        <w:rPr>
          <w:rFonts w:ascii="Arial Narrow" w:hAnsi="Arial Narrow"/>
          <w:sz w:val="24"/>
        </w:rPr>
        <w:t>Personal illness</w:t>
      </w:r>
    </w:p>
    <w:p w:rsidR="004354CA" w:rsidRPr="00781633" w:rsidRDefault="004354CA" w:rsidP="00781633">
      <w:pPr>
        <w:pStyle w:val="ListParagraph"/>
        <w:numPr>
          <w:ilvl w:val="0"/>
          <w:numId w:val="10"/>
        </w:numPr>
        <w:jc w:val="both"/>
        <w:rPr>
          <w:rFonts w:ascii="Arial Narrow" w:hAnsi="Arial Narrow"/>
          <w:sz w:val="24"/>
        </w:rPr>
      </w:pPr>
      <w:r w:rsidRPr="00781633">
        <w:rPr>
          <w:rFonts w:ascii="Arial Narrow" w:hAnsi="Arial Narrow"/>
          <w:sz w:val="24"/>
        </w:rPr>
        <w:t>Observation of a religious holiday</w:t>
      </w:r>
    </w:p>
    <w:p w:rsidR="004354CA" w:rsidRPr="00781633" w:rsidRDefault="004354CA" w:rsidP="00781633">
      <w:pPr>
        <w:pStyle w:val="ListParagraph"/>
        <w:numPr>
          <w:ilvl w:val="0"/>
          <w:numId w:val="10"/>
        </w:numPr>
        <w:jc w:val="both"/>
        <w:rPr>
          <w:rFonts w:ascii="Arial Narrow" w:hAnsi="Arial Narrow"/>
          <w:sz w:val="24"/>
        </w:rPr>
      </w:pPr>
      <w:r w:rsidRPr="00781633">
        <w:rPr>
          <w:rFonts w:ascii="Arial Narrow" w:hAnsi="Arial Narrow"/>
          <w:sz w:val="24"/>
        </w:rPr>
        <w:t>Death in the immediate family</w:t>
      </w:r>
    </w:p>
    <w:p w:rsidR="004354CA" w:rsidRPr="00781633" w:rsidRDefault="004354CA" w:rsidP="00781633">
      <w:pPr>
        <w:pStyle w:val="ListParagraph"/>
        <w:numPr>
          <w:ilvl w:val="0"/>
          <w:numId w:val="10"/>
        </w:numPr>
        <w:jc w:val="both"/>
        <w:rPr>
          <w:rFonts w:ascii="Arial Narrow" w:hAnsi="Arial Narrow"/>
          <w:sz w:val="24"/>
        </w:rPr>
      </w:pPr>
      <w:r w:rsidRPr="00781633">
        <w:rPr>
          <w:rFonts w:ascii="Arial Narrow" w:hAnsi="Arial Narrow"/>
          <w:sz w:val="24"/>
        </w:rPr>
        <w:t>Family emergency  (Determined by the principal)</w:t>
      </w:r>
    </w:p>
    <w:p w:rsidR="005F64F5" w:rsidRPr="00781633" w:rsidRDefault="004354CA" w:rsidP="00781633">
      <w:pPr>
        <w:pStyle w:val="ListParagraph"/>
        <w:numPr>
          <w:ilvl w:val="0"/>
          <w:numId w:val="10"/>
        </w:numPr>
        <w:jc w:val="both"/>
        <w:rPr>
          <w:rFonts w:ascii="Arial Narrow" w:hAnsi="Arial Narrow"/>
          <w:b/>
          <w:bCs/>
          <w:sz w:val="24"/>
          <w:u w:val="single"/>
        </w:rPr>
      </w:pPr>
      <w:r w:rsidRPr="00781633">
        <w:rPr>
          <w:rFonts w:ascii="Arial Narrow" w:hAnsi="Arial Narrow"/>
          <w:sz w:val="24"/>
        </w:rPr>
        <w:t>Other situations which cause reasonable concern for the health, safety and/or well-being of the student or the school body   (Determined by the principal)</w:t>
      </w:r>
    </w:p>
    <w:p w:rsidR="004354CA" w:rsidRPr="00781633" w:rsidRDefault="004354CA" w:rsidP="00781633">
      <w:pPr>
        <w:pStyle w:val="ListParagraph"/>
        <w:numPr>
          <w:ilvl w:val="0"/>
          <w:numId w:val="10"/>
        </w:numPr>
        <w:jc w:val="both"/>
        <w:rPr>
          <w:rFonts w:ascii="Arial Narrow" w:hAnsi="Arial Narrow"/>
          <w:sz w:val="24"/>
        </w:rPr>
      </w:pPr>
      <w:r w:rsidRPr="00781633">
        <w:rPr>
          <w:rFonts w:ascii="Arial Narrow" w:hAnsi="Arial Narrow"/>
          <w:sz w:val="24"/>
        </w:rPr>
        <w:t>Unexcused/Truant Absence</w:t>
      </w:r>
    </w:p>
    <w:p w:rsidR="004354CA" w:rsidRPr="00855BDE" w:rsidRDefault="00AA28A8" w:rsidP="004550C4">
      <w:pPr>
        <w:jc w:val="both"/>
        <w:rPr>
          <w:rFonts w:ascii="Arial Narrow" w:hAnsi="Arial Narrow"/>
          <w:sz w:val="24"/>
        </w:rPr>
      </w:pPr>
      <w:r w:rsidRPr="00855BDE">
        <w:rPr>
          <w:rFonts w:ascii="Arial Narrow" w:hAnsi="Arial Narrow"/>
          <w:sz w:val="24"/>
        </w:rPr>
        <w:t xml:space="preserve">All absences from school without “valid cause” are unexcused.  </w:t>
      </w:r>
      <w:r w:rsidR="004354CA" w:rsidRPr="00855BDE">
        <w:rPr>
          <w:rFonts w:ascii="Arial Narrow" w:hAnsi="Arial Narrow"/>
          <w:sz w:val="24"/>
        </w:rPr>
        <w:t>The following list provides some examples of unexcused/truant absences: (This is not a comprehensive list.)</w:t>
      </w:r>
    </w:p>
    <w:p w:rsidR="004354CA" w:rsidRPr="00781633" w:rsidRDefault="004354CA" w:rsidP="00781633">
      <w:pPr>
        <w:pStyle w:val="ListParagraph"/>
        <w:numPr>
          <w:ilvl w:val="0"/>
          <w:numId w:val="11"/>
        </w:numPr>
        <w:jc w:val="both"/>
        <w:rPr>
          <w:rFonts w:ascii="Arial Narrow" w:hAnsi="Arial Narrow"/>
          <w:sz w:val="24"/>
        </w:rPr>
      </w:pPr>
      <w:r w:rsidRPr="00781633">
        <w:rPr>
          <w:rFonts w:ascii="Arial Narrow" w:hAnsi="Arial Narrow"/>
          <w:sz w:val="24"/>
        </w:rPr>
        <w:t>Family vacations, out of town trips</w:t>
      </w:r>
    </w:p>
    <w:p w:rsidR="004354CA" w:rsidRPr="00781633" w:rsidRDefault="004354CA" w:rsidP="00781633">
      <w:pPr>
        <w:pStyle w:val="ListParagraph"/>
        <w:numPr>
          <w:ilvl w:val="0"/>
          <w:numId w:val="11"/>
        </w:numPr>
        <w:jc w:val="both"/>
        <w:rPr>
          <w:rFonts w:ascii="Arial Narrow" w:hAnsi="Arial Narrow"/>
          <w:sz w:val="24"/>
        </w:rPr>
      </w:pPr>
      <w:r w:rsidRPr="00781633">
        <w:rPr>
          <w:rFonts w:ascii="Arial Narrow" w:hAnsi="Arial Narrow"/>
          <w:sz w:val="24"/>
        </w:rPr>
        <w:t>Missed bus or failed transportation</w:t>
      </w:r>
    </w:p>
    <w:p w:rsidR="004354CA" w:rsidRPr="00781633" w:rsidRDefault="004354CA" w:rsidP="00781633">
      <w:pPr>
        <w:pStyle w:val="ListParagraph"/>
        <w:numPr>
          <w:ilvl w:val="0"/>
          <w:numId w:val="11"/>
        </w:numPr>
        <w:jc w:val="both"/>
        <w:rPr>
          <w:rFonts w:ascii="Arial Narrow" w:hAnsi="Arial Narrow"/>
          <w:sz w:val="24"/>
        </w:rPr>
      </w:pPr>
      <w:r w:rsidRPr="00781633">
        <w:rPr>
          <w:rFonts w:ascii="Arial Narrow" w:hAnsi="Arial Narrow"/>
          <w:sz w:val="24"/>
        </w:rPr>
        <w:t>Being tired, oversleeping</w:t>
      </w:r>
    </w:p>
    <w:p w:rsidR="004354CA" w:rsidRPr="00781633" w:rsidRDefault="004354CA" w:rsidP="00781633">
      <w:pPr>
        <w:pStyle w:val="ListParagraph"/>
        <w:numPr>
          <w:ilvl w:val="0"/>
          <w:numId w:val="11"/>
        </w:numPr>
        <w:jc w:val="both"/>
        <w:rPr>
          <w:rFonts w:ascii="Arial Narrow" w:hAnsi="Arial Narrow"/>
          <w:sz w:val="24"/>
        </w:rPr>
      </w:pPr>
      <w:r w:rsidRPr="00781633">
        <w:rPr>
          <w:rFonts w:ascii="Arial Narrow" w:hAnsi="Arial Narrow"/>
          <w:sz w:val="24"/>
        </w:rPr>
        <w:t>Hunting</w:t>
      </w:r>
    </w:p>
    <w:p w:rsidR="006D68F7" w:rsidRPr="00781633" w:rsidRDefault="006D68F7" w:rsidP="00781633">
      <w:pPr>
        <w:pStyle w:val="ListParagraph"/>
        <w:numPr>
          <w:ilvl w:val="0"/>
          <w:numId w:val="11"/>
        </w:numPr>
        <w:jc w:val="both"/>
        <w:rPr>
          <w:rFonts w:ascii="Arial Narrow" w:hAnsi="Arial Narrow"/>
          <w:sz w:val="24"/>
        </w:rPr>
      </w:pPr>
      <w:r w:rsidRPr="00781633">
        <w:rPr>
          <w:rFonts w:ascii="Arial Narrow" w:hAnsi="Arial Narrow"/>
          <w:sz w:val="24"/>
        </w:rPr>
        <w:t>Sporting Events</w:t>
      </w:r>
    </w:p>
    <w:p w:rsidR="004354CA" w:rsidRPr="00781633" w:rsidRDefault="004354CA" w:rsidP="00781633">
      <w:pPr>
        <w:pStyle w:val="ListParagraph"/>
        <w:numPr>
          <w:ilvl w:val="0"/>
          <w:numId w:val="11"/>
        </w:numPr>
        <w:jc w:val="both"/>
        <w:rPr>
          <w:rFonts w:ascii="Arial Narrow" w:hAnsi="Arial Narrow"/>
          <w:sz w:val="24"/>
        </w:rPr>
      </w:pPr>
      <w:r w:rsidRPr="00781633">
        <w:rPr>
          <w:rFonts w:ascii="Arial Narrow" w:hAnsi="Arial Narrow"/>
          <w:sz w:val="24"/>
        </w:rPr>
        <w:t>School not being notified of absence as per school policy</w:t>
      </w:r>
    </w:p>
    <w:p w:rsidR="004354CA" w:rsidRPr="00781633" w:rsidRDefault="004354CA" w:rsidP="00781633">
      <w:pPr>
        <w:pStyle w:val="ListParagraph"/>
        <w:numPr>
          <w:ilvl w:val="0"/>
          <w:numId w:val="11"/>
        </w:numPr>
        <w:jc w:val="both"/>
        <w:rPr>
          <w:rFonts w:ascii="Arial Narrow" w:hAnsi="Arial Narrow"/>
          <w:sz w:val="24"/>
        </w:rPr>
      </w:pPr>
      <w:r w:rsidRPr="00781633">
        <w:rPr>
          <w:rFonts w:ascii="Arial Narrow" w:hAnsi="Arial Narrow"/>
          <w:sz w:val="24"/>
        </w:rPr>
        <w:t>General appointments scheduled during the school day</w:t>
      </w:r>
    </w:p>
    <w:p w:rsidR="004354CA" w:rsidRPr="00781633" w:rsidRDefault="004354CA" w:rsidP="00781633">
      <w:pPr>
        <w:pStyle w:val="ListParagraph"/>
        <w:numPr>
          <w:ilvl w:val="0"/>
          <w:numId w:val="11"/>
        </w:numPr>
        <w:jc w:val="both"/>
        <w:rPr>
          <w:rFonts w:ascii="Arial Narrow" w:hAnsi="Arial Narrow"/>
          <w:sz w:val="24"/>
        </w:rPr>
      </w:pPr>
      <w:r w:rsidRPr="00781633">
        <w:rPr>
          <w:rFonts w:ascii="Arial Narrow" w:hAnsi="Arial Narrow"/>
          <w:sz w:val="24"/>
        </w:rPr>
        <w:t>Medical reasons not directly affecting the student’s abilities at school</w:t>
      </w:r>
    </w:p>
    <w:p w:rsidR="004354CA" w:rsidRPr="00781633" w:rsidRDefault="004354CA" w:rsidP="00781633">
      <w:pPr>
        <w:pStyle w:val="ListParagraph"/>
        <w:numPr>
          <w:ilvl w:val="0"/>
          <w:numId w:val="11"/>
        </w:numPr>
        <w:jc w:val="both"/>
        <w:rPr>
          <w:rFonts w:ascii="Arial Narrow" w:hAnsi="Arial Narrow"/>
          <w:sz w:val="24"/>
        </w:rPr>
      </w:pPr>
      <w:r w:rsidRPr="00781633">
        <w:rPr>
          <w:rFonts w:ascii="Arial Narrow" w:hAnsi="Arial Narrow"/>
          <w:sz w:val="24"/>
        </w:rPr>
        <w:t>Skipping school</w:t>
      </w:r>
    </w:p>
    <w:p w:rsidR="004354CA" w:rsidRPr="00781633" w:rsidRDefault="004354CA" w:rsidP="00781633">
      <w:pPr>
        <w:pStyle w:val="ListParagraph"/>
        <w:numPr>
          <w:ilvl w:val="0"/>
          <w:numId w:val="11"/>
        </w:numPr>
        <w:jc w:val="both"/>
        <w:rPr>
          <w:rFonts w:ascii="Arial Narrow" w:hAnsi="Arial Narrow"/>
          <w:sz w:val="24"/>
        </w:rPr>
      </w:pPr>
      <w:r w:rsidRPr="00781633">
        <w:rPr>
          <w:rFonts w:ascii="Arial Narrow" w:hAnsi="Arial Narrow"/>
          <w:sz w:val="24"/>
        </w:rPr>
        <w:t>Continued lice infestation after the first day excused absence to address problem</w:t>
      </w:r>
    </w:p>
    <w:p w:rsidR="004354CA" w:rsidRPr="00FB0217" w:rsidRDefault="004354CA" w:rsidP="004550C4">
      <w:pPr>
        <w:jc w:val="both"/>
        <w:rPr>
          <w:rFonts w:ascii="Arial Narrow" w:hAnsi="Arial Narrow"/>
          <w:b/>
          <w:sz w:val="24"/>
          <w:u w:val="single"/>
        </w:rPr>
      </w:pPr>
      <w:r w:rsidRPr="00FB0217">
        <w:rPr>
          <w:rFonts w:ascii="Arial Narrow" w:hAnsi="Arial Narrow"/>
          <w:b/>
          <w:sz w:val="24"/>
          <w:u w:val="single"/>
        </w:rPr>
        <w:t>Tardy Absence</w:t>
      </w:r>
    </w:p>
    <w:p w:rsidR="004354CA" w:rsidRPr="00855BDE" w:rsidRDefault="004354CA" w:rsidP="004550C4">
      <w:pPr>
        <w:jc w:val="both"/>
        <w:rPr>
          <w:rFonts w:ascii="Arial Narrow" w:hAnsi="Arial Narrow"/>
          <w:sz w:val="24"/>
        </w:rPr>
      </w:pPr>
      <w:r w:rsidRPr="00855BDE">
        <w:rPr>
          <w:rFonts w:ascii="Arial Narrow" w:hAnsi="Arial Narrow"/>
          <w:sz w:val="24"/>
        </w:rPr>
        <w:t xml:space="preserve">Parents should plan on their </w:t>
      </w:r>
      <w:r w:rsidR="00BC718D" w:rsidRPr="00855BDE">
        <w:rPr>
          <w:rFonts w:ascii="Arial Narrow" w:hAnsi="Arial Narrow"/>
          <w:sz w:val="24"/>
        </w:rPr>
        <w:t>child (</w:t>
      </w:r>
      <w:proofErr w:type="spellStart"/>
      <w:r w:rsidRPr="00855BDE">
        <w:rPr>
          <w:rFonts w:ascii="Arial Narrow" w:hAnsi="Arial Narrow"/>
          <w:sz w:val="24"/>
        </w:rPr>
        <w:t>ren</w:t>
      </w:r>
      <w:proofErr w:type="spellEnd"/>
      <w:r w:rsidRPr="00855BDE">
        <w:rPr>
          <w:rFonts w:ascii="Arial Narrow" w:hAnsi="Arial Narrow"/>
          <w:sz w:val="24"/>
        </w:rPr>
        <w:t xml:space="preserve">) arriving at school no later than 8:25 am.  A student is tardy if s/he is not in her/his seat at 8:30am.  If your child arrives late for class, s/he is required to sign in at the school office.  </w:t>
      </w:r>
      <w:r w:rsidRPr="00781633">
        <w:rPr>
          <w:rFonts w:ascii="Arial Narrow" w:hAnsi="Arial Narrow"/>
          <w:b/>
          <w:sz w:val="24"/>
          <w:u w:val="single"/>
        </w:rPr>
        <w:t>It is important to be on time</w:t>
      </w:r>
      <w:proofErr w:type="gramStart"/>
      <w:r w:rsidR="0066524F" w:rsidRPr="00781633">
        <w:rPr>
          <w:rFonts w:ascii="Arial Narrow" w:hAnsi="Arial Narrow"/>
          <w:b/>
          <w:sz w:val="24"/>
          <w:u w:val="single"/>
        </w:rPr>
        <w:t>!</w:t>
      </w:r>
      <w:r w:rsidRPr="00855BDE">
        <w:rPr>
          <w:rFonts w:ascii="Arial Narrow" w:hAnsi="Arial Narrow"/>
          <w:sz w:val="24"/>
        </w:rPr>
        <w:t>.</w:t>
      </w:r>
      <w:proofErr w:type="gramEnd"/>
      <w:r w:rsidRPr="00855BDE">
        <w:rPr>
          <w:rFonts w:ascii="Arial Narrow" w:hAnsi="Arial Narrow"/>
          <w:sz w:val="24"/>
        </w:rPr>
        <w:t xml:space="preserve"> </w:t>
      </w:r>
      <w:proofErr w:type="gramStart"/>
      <w:r w:rsidR="00781633">
        <w:rPr>
          <w:rFonts w:ascii="Arial Narrow" w:hAnsi="Arial Narrow"/>
          <w:sz w:val="24"/>
        </w:rPr>
        <w:t>Late arrivals cause a disruption in the morning routine of the class and affects</w:t>
      </w:r>
      <w:proofErr w:type="gramEnd"/>
      <w:r w:rsidR="00781633">
        <w:rPr>
          <w:rFonts w:ascii="Arial Narrow" w:hAnsi="Arial Narrow"/>
          <w:sz w:val="24"/>
        </w:rPr>
        <w:t xml:space="preserve"> other students.</w:t>
      </w:r>
      <w:r w:rsidRPr="00855BDE">
        <w:rPr>
          <w:rFonts w:ascii="Arial Narrow" w:hAnsi="Arial Narrow"/>
          <w:sz w:val="24"/>
        </w:rPr>
        <w:t xml:space="preserve"> The principal will have the final say regarding excused and unexcused tardiness.</w:t>
      </w:r>
    </w:p>
    <w:p w:rsidR="004354CA" w:rsidRPr="00855BDE" w:rsidRDefault="004354CA" w:rsidP="004550C4">
      <w:pPr>
        <w:jc w:val="both"/>
        <w:rPr>
          <w:rFonts w:ascii="Arial Narrow" w:hAnsi="Arial Narrow"/>
          <w:b/>
          <w:sz w:val="24"/>
        </w:rPr>
      </w:pPr>
      <w:r w:rsidRPr="00855BDE">
        <w:rPr>
          <w:rFonts w:ascii="Arial Narrow" w:hAnsi="Arial Narrow"/>
          <w:b/>
          <w:bCs/>
          <w:sz w:val="24"/>
          <w:u w:val="single"/>
        </w:rPr>
        <w:t>Unexcused Tardy</w:t>
      </w:r>
      <w:r w:rsidRPr="00855BDE">
        <w:rPr>
          <w:rFonts w:ascii="Arial Narrow" w:hAnsi="Arial Narrow"/>
          <w:sz w:val="24"/>
        </w:rPr>
        <w:t xml:space="preserve"> – Arriving at school and student not being in their seat at 8:30 am for no viable reason is considered an unexcused tardy.  Being up too late the night before, oversleeping, arriving home late from an activity, etc. are considered unexcused tardiness. </w:t>
      </w:r>
    </w:p>
    <w:p w:rsidR="004354CA" w:rsidRPr="00855BDE" w:rsidRDefault="004354CA" w:rsidP="004550C4">
      <w:pPr>
        <w:jc w:val="both"/>
        <w:rPr>
          <w:rFonts w:ascii="Arial Narrow" w:hAnsi="Arial Narrow"/>
          <w:sz w:val="24"/>
        </w:rPr>
      </w:pPr>
      <w:r w:rsidRPr="00855BDE">
        <w:rPr>
          <w:rFonts w:ascii="Arial Narrow" w:hAnsi="Arial Narrow"/>
          <w:b/>
          <w:bCs/>
          <w:sz w:val="24"/>
          <w:u w:val="single"/>
        </w:rPr>
        <w:t>Excused Tardy</w:t>
      </w:r>
      <w:r w:rsidRPr="00855BDE">
        <w:rPr>
          <w:rFonts w:ascii="Arial Narrow" w:hAnsi="Arial Narrow"/>
          <w:sz w:val="24"/>
        </w:rPr>
        <w:t xml:space="preserve"> – On occasion, students may have appointments that would cause them to arrive at school after the 8:30</w:t>
      </w:r>
      <w:r w:rsidR="003665B8" w:rsidRPr="00855BDE">
        <w:rPr>
          <w:rFonts w:ascii="Arial Narrow" w:hAnsi="Arial Narrow"/>
          <w:sz w:val="24"/>
        </w:rPr>
        <w:t xml:space="preserve"> am</w:t>
      </w:r>
      <w:r w:rsidRPr="00855BDE">
        <w:rPr>
          <w:rFonts w:ascii="Arial Narrow" w:hAnsi="Arial Narrow"/>
          <w:sz w:val="24"/>
        </w:rPr>
        <w:t xml:space="preserve"> bell rings.  These appointments may b</w:t>
      </w:r>
      <w:r w:rsidR="006D68F7" w:rsidRPr="00855BDE">
        <w:rPr>
          <w:rFonts w:ascii="Arial Narrow" w:hAnsi="Arial Narrow"/>
          <w:sz w:val="24"/>
        </w:rPr>
        <w:t>e</w:t>
      </w:r>
      <w:r w:rsidRPr="00855BDE">
        <w:rPr>
          <w:rFonts w:ascii="Arial Narrow" w:hAnsi="Arial Narrow"/>
          <w:sz w:val="24"/>
        </w:rPr>
        <w:t xml:space="preserve"> medical in na</w:t>
      </w:r>
      <w:r w:rsidR="0066524F" w:rsidRPr="00855BDE">
        <w:rPr>
          <w:rFonts w:ascii="Arial Narrow" w:hAnsi="Arial Narrow"/>
          <w:sz w:val="24"/>
        </w:rPr>
        <w:t xml:space="preserve">ture and would be considered </w:t>
      </w:r>
      <w:r w:rsidRPr="00855BDE">
        <w:rPr>
          <w:rFonts w:ascii="Arial Narrow" w:hAnsi="Arial Narrow"/>
          <w:sz w:val="24"/>
        </w:rPr>
        <w:t>an excused tardy.</w:t>
      </w:r>
    </w:p>
    <w:p w:rsidR="00D403AF" w:rsidRPr="00781633" w:rsidRDefault="004354CA" w:rsidP="004550C4">
      <w:pPr>
        <w:jc w:val="both"/>
        <w:rPr>
          <w:rFonts w:ascii="Arial Narrow" w:hAnsi="Arial Narrow"/>
          <w:b/>
          <w:sz w:val="24"/>
          <w:u w:val="single"/>
        </w:rPr>
      </w:pPr>
      <w:r w:rsidRPr="00781633">
        <w:rPr>
          <w:rFonts w:ascii="Arial Narrow" w:hAnsi="Arial Narrow"/>
          <w:b/>
          <w:sz w:val="24"/>
          <w:u w:val="single"/>
        </w:rPr>
        <w:lastRenderedPageBreak/>
        <w:t>Other Attendance Considerations</w:t>
      </w:r>
    </w:p>
    <w:p w:rsidR="00453651" w:rsidRPr="00855BDE" w:rsidRDefault="004354CA" w:rsidP="004550C4">
      <w:pPr>
        <w:jc w:val="both"/>
        <w:rPr>
          <w:rFonts w:ascii="Arial Narrow" w:hAnsi="Arial Narrow"/>
          <w:b/>
          <w:bCs/>
          <w:sz w:val="24"/>
          <w:u w:val="single"/>
        </w:rPr>
      </w:pPr>
      <w:r w:rsidRPr="00855BDE">
        <w:rPr>
          <w:rFonts w:ascii="Arial Narrow" w:hAnsi="Arial Narrow"/>
          <w:b/>
          <w:sz w:val="24"/>
          <w:u w:val="single"/>
        </w:rPr>
        <w:t>Signing In and Out:</w:t>
      </w:r>
    </w:p>
    <w:p w:rsidR="004354CA" w:rsidRPr="00855BDE" w:rsidRDefault="00D403AF" w:rsidP="004550C4">
      <w:pPr>
        <w:jc w:val="both"/>
        <w:rPr>
          <w:rFonts w:ascii="Arial Narrow" w:hAnsi="Arial Narrow"/>
          <w:b/>
          <w:bCs/>
          <w:sz w:val="24"/>
          <w:u w:val="single"/>
        </w:rPr>
      </w:pPr>
      <w:r w:rsidRPr="00855BDE">
        <w:rPr>
          <w:rFonts w:ascii="Arial Narrow" w:hAnsi="Arial Narrow"/>
          <w:bCs/>
          <w:sz w:val="24"/>
        </w:rPr>
        <w:t xml:space="preserve">All children are required to sign in at the school office if they arrive to school late. </w:t>
      </w:r>
      <w:r w:rsidR="004354CA" w:rsidRPr="00855BDE">
        <w:rPr>
          <w:rFonts w:ascii="Arial Narrow" w:hAnsi="Arial Narrow"/>
          <w:bCs/>
          <w:sz w:val="24"/>
        </w:rPr>
        <w:t>Students who must leave school during the school day will be required to have a parent/guardian sign them out prior to leaving the bu</w:t>
      </w:r>
      <w:r w:rsidR="00781633">
        <w:rPr>
          <w:rFonts w:ascii="Arial Narrow" w:hAnsi="Arial Narrow"/>
          <w:bCs/>
          <w:sz w:val="24"/>
        </w:rPr>
        <w:t>ilding.  If students return</w:t>
      </w:r>
      <w:r w:rsidR="004354CA" w:rsidRPr="00855BDE">
        <w:rPr>
          <w:rFonts w:ascii="Arial Narrow" w:hAnsi="Arial Narrow"/>
          <w:bCs/>
          <w:sz w:val="24"/>
        </w:rPr>
        <w:t xml:space="preserve"> to the school</w:t>
      </w:r>
      <w:r w:rsidR="00781633">
        <w:rPr>
          <w:rFonts w:ascii="Arial Narrow" w:hAnsi="Arial Narrow"/>
          <w:bCs/>
          <w:sz w:val="24"/>
        </w:rPr>
        <w:t xml:space="preserve"> the same day</w:t>
      </w:r>
      <w:r w:rsidR="004354CA" w:rsidRPr="00855BDE">
        <w:rPr>
          <w:rFonts w:ascii="Arial Narrow" w:hAnsi="Arial Narrow"/>
          <w:bCs/>
          <w:sz w:val="24"/>
        </w:rPr>
        <w:t xml:space="preserve">, they must sign in. </w:t>
      </w:r>
      <w:r w:rsidR="00A94BB1" w:rsidRPr="00855BDE">
        <w:rPr>
          <w:rFonts w:ascii="Arial Narrow" w:hAnsi="Arial Narrow"/>
          <w:bCs/>
          <w:sz w:val="24"/>
        </w:rPr>
        <w:t>K-8 s</w:t>
      </w:r>
      <w:r w:rsidR="004354CA" w:rsidRPr="00855BDE">
        <w:rPr>
          <w:rFonts w:ascii="Arial Narrow" w:hAnsi="Arial Narrow"/>
          <w:bCs/>
          <w:sz w:val="24"/>
        </w:rPr>
        <w:t xml:space="preserve">tudents are not to leave before 3 pm except for a medical appointment. </w:t>
      </w:r>
      <w:r w:rsidR="004354CA" w:rsidRPr="00855BDE">
        <w:rPr>
          <w:rFonts w:ascii="Arial Narrow" w:hAnsi="Arial Narrow"/>
          <w:b/>
          <w:bCs/>
          <w:sz w:val="24"/>
        </w:rPr>
        <w:t>Students are NOT to open the door for others to enter the school</w:t>
      </w:r>
      <w:r w:rsidR="004354CA" w:rsidRPr="00855BDE">
        <w:rPr>
          <w:rFonts w:ascii="Arial Narrow" w:hAnsi="Arial Narrow"/>
          <w:bCs/>
          <w:sz w:val="24"/>
        </w:rPr>
        <w:t>.</w:t>
      </w:r>
    </w:p>
    <w:p w:rsidR="0025043A" w:rsidRDefault="0025043A" w:rsidP="004550C4">
      <w:pPr>
        <w:jc w:val="both"/>
        <w:rPr>
          <w:rFonts w:ascii="Arial Narrow" w:hAnsi="Arial Narrow"/>
          <w:b/>
          <w:bCs/>
          <w:sz w:val="24"/>
          <w:u w:val="single"/>
        </w:rPr>
      </w:pPr>
    </w:p>
    <w:p w:rsidR="0025043A" w:rsidRDefault="0025043A" w:rsidP="004550C4">
      <w:pPr>
        <w:jc w:val="both"/>
        <w:rPr>
          <w:rFonts w:ascii="Arial Narrow" w:hAnsi="Arial Narrow"/>
          <w:b/>
          <w:bCs/>
          <w:sz w:val="24"/>
          <w:u w:val="single"/>
        </w:rPr>
      </w:pPr>
    </w:p>
    <w:p w:rsidR="00453651" w:rsidRPr="00855BDE" w:rsidRDefault="004354CA" w:rsidP="004550C4">
      <w:pPr>
        <w:jc w:val="both"/>
        <w:rPr>
          <w:rFonts w:ascii="Arial Narrow" w:hAnsi="Arial Narrow"/>
          <w:sz w:val="24"/>
        </w:rPr>
      </w:pPr>
      <w:r w:rsidRPr="00855BDE">
        <w:rPr>
          <w:rFonts w:ascii="Arial Narrow" w:hAnsi="Arial Narrow"/>
          <w:b/>
          <w:bCs/>
          <w:sz w:val="24"/>
          <w:u w:val="single"/>
        </w:rPr>
        <w:t>Extended/Unexcused Absences:</w:t>
      </w:r>
      <w:r w:rsidRPr="00855BDE">
        <w:rPr>
          <w:rFonts w:ascii="Arial Narrow" w:hAnsi="Arial Narrow"/>
          <w:sz w:val="24"/>
        </w:rPr>
        <w:t xml:space="preserve">  </w:t>
      </w:r>
    </w:p>
    <w:p w:rsidR="004354CA" w:rsidRPr="00855BDE" w:rsidRDefault="004354CA" w:rsidP="004550C4">
      <w:pPr>
        <w:jc w:val="both"/>
        <w:rPr>
          <w:rFonts w:ascii="Arial Narrow" w:hAnsi="Arial Narrow"/>
          <w:sz w:val="24"/>
        </w:rPr>
      </w:pPr>
      <w:r w:rsidRPr="00855BDE">
        <w:rPr>
          <w:rFonts w:ascii="Arial Narrow" w:hAnsi="Arial Narrow"/>
          <w:sz w:val="24"/>
        </w:rPr>
        <w:t xml:space="preserve">Extended absences always disrupt the education of the student.  </w:t>
      </w:r>
      <w:r w:rsidRPr="00855BDE">
        <w:rPr>
          <w:rFonts w:ascii="Arial Narrow" w:hAnsi="Arial Narrow"/>
          <w:b/>
          <w:bCs/>
          <w:sz w:val="24"/>
        </w:rPr>
        <w:t xml:space="preserve">A full week’s notice </w:t>
      </w:r>
      <w:proofErr w:type="gramStart"/>
      <w:r w:rsidRPr="00855BDE">
        <w:rPr>
          <w:rFonts w:ascii="Arial Narrow" w:hAnsi="Arial Narrow"/>
          <w:b/>
          <w:bCs/>
          <w:sz w:val="24"/>
        </w:rPr>
        <w:t>must be given</w:t>
      </w:r>
      <w:proofErr w:type="gramEnd"/>
      <w:r w:rsidRPr="00855BDE">
        <w:rPr>
          <w:rFonts w:ascii="Arial Narrow" w:hAnsi="Arial Narrow"/>
          <w:b/>
          <w:bCs/>
          <w:sz w:val="24"/>
        </w:rPr>
        <w:t xml:space="preserve"> to EACH teacher AND to the school office.</w:t>
      </w:r>
      <w:r w:rsidRPr="00855BDE">
        <w:rPr>
          <w:rFonts w:ascii="Arial Narrow" w:hAnsi="Arial Narrow"/>
          <w:sz w:val="24"/>
        </w:rPr>
        <w:t xml:space="preserve">  Homework </w:t>
      </w:r>
      <w:proofErr w:type="gramStart"/>
      <w:r w:rsidRPr="00855BDE">
        <w:rPr>
          <w:rFonts w:ascii="Arial Narrow" w:hAnsi="Arial Narrow"/>
          <w:sz w:val="24"/>
        </w:rPr>
        <w:t>may be provided</w:t>
      </w:r>
      <w:proofErr w:type="gramEnd"/>
      <w:r w:rsidRPr="00855BDE">
        <w:rPr>
          <w:rFonts w:ascii="Arial Narrow" w:hAnsi="Arial Narrow"/>
          <w:sz w:val="24"/>
        </w:rPr>
        <w:t xml:space="preserve"> to the child on his/her last attendance day and is due </w:t>
      </w:r>
      <w:r w:rsidR="00355C9D" w:rsidRPr="00855BDE">
        <w:rPr>
          <w:rFonts w:ascii="Arial Narrow" w:hAnsi="Arial Narrow"/>
          <w:b/>
          <w:sz w:val="24"/>
          <w:u w:val="single"/>
        </w:rPr>
        <w:t xml:space="preserve">IN FULL </w:t>
      </w:r>
      <w:r w:rsidRPr="00855BDE">
        <w:rPr>
          <w:rFonts w:ascii="Arial Narrow" w:hAnsi="Arial Narrow"/>
          <w:sz w:val="24"/>
        </w:rPr>
        <w:t xml:space="preserve">the day they </w:t>
      </w:r>
      <w:r w:rsidR="00C439F0" w:rsidRPr="00855BDE">
        <w:rPr>
          <w:rFonts w:ascii="Arial Narrow" w:hAnsi="Arial Narrow"/>
          <w:b/>
          <w:sz w:val="24"/>
        </w:rPr>
        <w:t>RETURN</w:t>
      </w:r>
      <w:r w:rsidRPr="00855BDE">
        <w:rPr>
          <w:rFonts w:ascii="Arial Narrow" w:hAnsi="Arial Narrow"/>
          <w:b/>
          <w:sz w:val="24"/>
        </w:rPr>
        <w:t xml:space="preserve"> </w:t>
      </w:r>
      <w:r w:rsidRPr="00855BDE">
        <w:rPr>
          <w:rFonts w:ascii="Arial Narrow" w:hAnsi="Arial Narrow"/>
          <w:sz w:val="24"/>
        </w:rPr>
        <w:t xml:space="preserve">to school. </w:t>
      </w:r>
      <w:r w:rsidR="006D3E0F" w:rsidRPr="00855BDE">
        <w:rPr>
          <w:rFonts w:ascii="Arial Narrow" w:hAnsi="Arial Narrow"/>
          <w:sz w:val="24"/>
        </w:rPr>
        <w:t>Work not returned on that day will reflect a</w:t>
      </w:r>
      <w:r w:rsidRPr="00855BDE">
        <w:rPr>
          <w:rFonts w:ascii="Arial Narrow" w:hAnsi="Arial Narrow"/>
          <w:sz w:val="24"/>
        </w:rPr>
        <w:t xml:space="preserve"> 10% grade reduction</w:t>
      </w:r>
      <w:r w:rsidR="006D3E0F" w:rsidRPr="00855BDE">
        <w:rPr>
          <w:rFonts w:ascii="Arial Narrow" w:hAnsi="Arial Narrow"/>
          <w:sz w:val="24"/>
        </w:rPr>
        <w:t xml:space="preserve"> for</w:t>
      </w:r>
      <w:r w:rsidRPr="00855BDE">
        <w:rPr>
          <w:rFonts w:ascii="Arial Narrow" w:hAnsi="Arial Narrow"/>
          <w:sz w:val="24"/>
        </w:rPr>
        <w:t xml:space="preserve"> </w:t>
      </w:r>
      <w:r w:rsidR="006D3E0F" w:rsidRPr="00855BDE">
        <w:rPr>
          <w:rFonts w:ascii="Arial Narrow" w:hAnsi="Arial Narrow"/>
          <w:sz w:val="24"/>
        </w:rPr>
        <w:t xml:space="preserve">each day the work </w:t>
      </w:r>
      <w:r w:rsidRPr="00855BDE">
        <w:rPr>
          <w:rFonts w:ascii="Arial Narrow" w:hAnsi="Arial Narrow"/>
          <w:sz w:val="24"/>
        </w:rPr>
        <w:t xml:space="preserve">is late. It is the responsibility of the student/parent to assure that missed homework is completed and given to the teacher when the child returns. Discretion </w:t>
      </w:r>
      <w:proofErr w:type="gramStart"/>
      <w:r w:rsidRPr="00855BDE">
        <w:rPr>
          <w:rFonts w:ascii="Arial Narrow" w:hAnsi="Arial Narrow"/>
          <w:sz w:val="24"/>
        </w:rPr>
        <w:t>will be left</w:t>
      </w:r>
      <w:proofErr w:type="gramEnd"/>
      <w:r w:rsidRPr="00855BDE">
        <w:rPr>
          <w:rFonts w:ascii="Arial Narrow" w:hAnsi="Arial Narrow"/>
          <w:sz w:val="24"/>
        </w:rPr>
        <w:t xml:space="preserve"> to the individual teacher as to what specific handouts or assignments are given ahead of the planned absence.  Additional work </w:t>
      </w:r>
      <w:proofErr w:type="gramStart"/>
      <w:r w:rsidRPr="00855BDE">
        <w:rPr>
          <w:rFonts w:ascii="Arial Narrow" w:hAnsi="Arial Narrow"/>
          <w:sz w:val="24"/>
        </w:rPr>
        <w:t>may be assigned and made up following the student’s return</w:t>
      </w:r>
      <w:proofErr w:type="gramEnd"/>
      <w:r w:rsidRPr="00855BDE">
        <w:rPr>
          <w:rFonts w:ascii="Arial Narrow" w:hAnsi="Arial Narrow"/>
          <w:sz w:val="24"/>
        </w:rPr>
        <w:t>.</w:t>
      </w:r>
    </w:p>
    <w:p w:rsidR="00453651" w:rsidRPr="00855BDE" w:rsidRDefault="004354CA" w:rsidP="004550C4">
      <w:pPr>
        <w:jc w:val="both"/>
        <w:rPr>
          <w:rFonts w:ascii="Arial Narrow" w:hAnsi="Arial Narrow"/>
          <w:sz w:val="24"/>
        </w:rPr>
      </w:pPr>
      <w:r w:rsidRPr="00855BDE">
        <w:rPr>
          <w:rFonts w:ascii="Arial Narrow" w:hAnsi="Arial Narrow"/>
          <w:b/>
          <w:bCs/>
          <w:sz w:val="24"/>
          <w:u w:val="single"/>
        </w:rPr>
        <w:t>Appointments:</w:t>
      </w:r>
      <w:r w:rsidRPr="00855BDE">
        <w:rPr>
          <w:rFonts w:ascii="Arial Narrow" w:hAnsi="Arial Narrow"/>
          <w:sz w:val="24"/>
        </w:rPr>
        <w:t xml:space="preserve">  </w:t>
      </w:r>
    </w:p>
    <w:p w:rsidR="004354CA" w:rsidRPr="00855BDE" w:rsidRDefault="004354CA" w:rsidP="004550C4">
      <w:pPr>
        <w:jc w:val="both"/>
        <w:rPr>
          <w:rFonts w:ascii="Arial Narrow" w:hAnsi="Arial Narrow"/>
          <w:sz w:val="24"/>
        </w:rPr>
      </w:pPr>
      <w:r w:rsidRPr="00855BDE">
        <w:rPr>
          <w:rFonts w:ascii="Arial Narrow" w:hAnsi="Arial Narrow"/>
          <w:sz w:val="24"/>
        </w:rPr>
        <w:t xml:space="preserve">Routine trips to the doctor (or other appointments) </w:t>
      </w:r>
      <w:proofErr w:type="gramStart"/>
      <w:r w:rsidRPr="00855BDE">
        <w:rPr>
          <w:rFonts w:ascii="Arial Narrow" w:hAnsi="Arial Narrow"/>
          <w:sz w:val="24"/>
        </w:rPr>
        <w:t>should be made</w:t>
      </w:r>
      <w:proofErr w:type="gramEnd"/>
      <w:r w:rsidRPr="00855BDE">
        <w:rPr>
          <w:rFonts w:ascii="Arial Narrow" w:hAnsi="Arial Narrow"/>
          <w:sz w:val="24"/>
        </w:rPr>
        <w:t xml:space="preserve"> as often as possible </w:t>
      </w:r>
      <w:r w:rsidRPr="00855BDE">
        <w:rPr>
          <w:rFonts w:ascii="Arial Narrow" w:hAnsi="Arial Narrow"/>
          <w:sz w:val="24"/>
          <w:u w:val="single"/>
        </w:rPr>
        <w:t>outside of school hours</w:t>
      </w:r>
      <w:r w:rsidRPr="00855BDE">
        <w:rPr>
          <w:rFonts w:ascii="Arial Narrow" w:hAnsi="Arial Narrow"/>
          <w:sz w:val="24"/>
        </w:rPr>
        <w:t xml:space="preserve">.  If an appointment is required during the school day, a full day’s absence </w:t>
      </w:r>
      <w:proofErr w:type="gramStart"/>
      <w:r w:rsidRPr="00855BDE">
        <w:rPr>
          <w:rFonts w:ascii="Arial Narrow" w:hAnsi="Arial Narrow"/>
          <w:sz w:val="24"/>
        </w:rPr>
        <w:t>is not automatically assumed or given,</w:t>
      </w:r>
      <w:proofErr w:type="gramEnd"/>
      <w:r w:rsidRPr="00855BDE">
        <w:rPr>
          <w:rFonts w:ascii="Arial Narrow" w:hAnsi="Arial Narrow"/>
          <w:sz w:val="24"/>
        </w:rPr>
        <w:t xml:space="preserve"> but notice must be given to the office.  Your child should sign out at the office prior to the appointment and, unless otherwise excused, return to the school office directly after the appointment.</w:t>
      </w:r>
    </w:p>
    <w:p w:rsidR="00453651" w:rsidRPr="00855BDE" w:rsidRDefault="004354CA" w:rsidP="004550C4">
      <w:pPr>
        <w:jc w:val="both"/>
        <w:rPr>
          <w:rFonts w:ascii="Arial Narrow" w:hAnsi="Arial Narrow"/>
          <w:sz w:val="24"/>
        </w:rPr>
      </w:pPr>
      <w:r w:rsidRPr="00855BDE">
        <w:rPr>
          <w:rFonts w:ascii="Arial Narrow" w:hAnsi="Arial Narrow"/>
          <w:b/>
          <w:bCs/>
          <w:sz w:val="24"/>
          <w:u w:val="single"/>
        </w:rPr>
        <w:t>Family Illness:</w:t>
      </w:r>
      <w:r w:rsidRPr="00855BDE">
        <w:rPr>
          <w:rFonts w:ascii="Arial Narrow" w:hAnsi="Arial Narrow"/>
          <w:sz w:val="24"/>
        </w:rPr>
        <w:t xml:space="preserve">  </w:t>
      </w:r>
    </w:p>
    <w:p w:rsidR="004354CA" w:rsidRPr="00855BDE" w:rsidRDefault="004354CA" w:rsidP="004550C4">
      <w:pPr>
        <w:jc w:val="both"/>
        <w:rPr>
          <w:rFonts w:ascii="Arial Narrow" w:hAnsi="Arial Narrow"/>
          <w:sz w:val="24"/>
        </w:rPr>
      </w:pPr>
      <w:r w:rsidRPr="00855BDE">
        <w:rPr>
          <w:rFonts w:ascii="Arial Narrow" w:hAnsi="Arial Narrow"/>
          <w:sz w:val="24"/>
        </w:rPr>
        <w:t xml:space="preserve">If a parent is ill or requiring a hospital stay, the law requires that plans </w:t>
      </w:r>
      <w:proofErr w:type="gramStart"/>
      <w:r w:rsidRPr="00855BDE">
        <w:rPr>
          <w:rFonts w:ascii="Arial Narrow" w:hAnsi="Arial Narrow"/>
          <w:sz w:val="24"/>
        </w:rPr>
        <w:t>be made</w:t>
      </w:r>
      <w:proofErr w:type="gramEnd"/>
      <w:r w:rsidRPr="00855BDE">
        <w:rPr>
          <w:rFonts w:ascii="Arial Narrow" w:hAnsi="Arial Narrow"/>
          <w:sz w:val="24"/>
        </w:rPr>
        <w:t xml:space="preserve"> for your child to attend school.  If you cannot </w:t>
      </w:r>
      <w:proofErr w:type="gramStart"/>
      <w:r w:rsidRPr="00855BDE">
        <w:rPr>
          <w:rFonts w:ascii="Arial Narrow" w:hAnsi="Arial Narrow"/>
          <w:sz w:val="24"/>
        </w:rPr>
        <w:t>make arrangements</w:t>
      </w:r>
      <w:proofErr w:type="gramEnd"/>
      <w:r w:rsidRPr="00855BDE">
        <w:rPr>
          <w:rFonts w:ascii="Arial Narrow" w:hAnsi="Arial Narrow"/>
          <w:sz w:val="24"/>
        </w:rPr>
        <w:t xml:space="preserve"> with family or friends, please call the school office, as we may be able to assist you.</w:t>
      </w:r>
    </w:p>
    <w:p w:rsidR="004354CA" w:rsidRPr="00FB0217" w:rsidRDefault="004354CA" w:rsidP="004550C4">
      <w:pPr>
        <w:jc w:val="both"/>
        <w:rPr>
          <w:rFonts w:ascii="Arial Narrow" w:hAnsi="Arial Narrow"/>
          <w:b/>
          <w:sz w:val="24"/>
          <w:u w:val="single"/>
        </w:rPr>
      </w:pPr>
      <w:r w:rsidRPr="00FB0217">
        <w:rPr>
          <w:rFonts w:ascii="Arial Narrow" w:hAnsi="Arial Narrow"/>
          <w:b/>
          <w:sz w:val="24"/>
          <w:u w:val="single"/>
        </w:rPr>
        <w:t>Excessive Absences</w:t>
      </w:r>
    </w:p>
    <w:p w:rsidR="004354CA" w:rsidRPr="00855BDE" w:rsidRDefault="004354CA" w:rsidP="004550C4">
      <w:pPr>
        <w:jc w:val="both"/>
        <w:rPr>
          <w:rFonts w:ascii="Arial Narrow" w:hAnsi="Arial Narrow"/>
          <w:sz w:val="24"/>
        </w:rPr>
      </w:pPr>
      <w:r w:rsidRPr="00855BDE">
        <w:rPr>
          <w:rFonts w:ascii="Arial Narrow" w:hAnsi="Arial Narrow"/>
          <w:sz w:val="24"/>
        </w:rPr>
        <w:t xml:space="preserve">Excessive absences </w:t>
      </w:r>
      <w:proofErr w:type="gramStart"/>
      <w:r w:rsidRPr="00855BDE">
        <w:rPr>
          <w:rFonts w:ascii="Arial Narrow" w:hAnsi="Arial Narrow"/>
          <w:sz w:val="24"/>
        </w:rPr>
        <w:t>will be dealt</w:t>
      </w:r>
      <w:proofErr w:type="gramEnd"/>
      <w:r w:rsidRPr="00855BDE">
        <w:rPr>
          <w:rFonts w:ascii="Arial Narrow" w:hAnsi="Arial Narrow"/>
          <w:sz w:val="24"/>
        </w:rPr>
        <w:t xml:space="preserve"> with utilizing the following strategies: phone calls/letters/conferences with the family, a school meeting, consequences, referral to counseling or community agencies, or other measures to ensure that the attendance requirements are met.</w:t>
      </w:r>
    </w:p>
    <w:p w:rsidR="004354CA" w:rsidRPr="00855BDE" w:rsidRDefault="004354CA" w:rsidP="004550C4">
      <w:pPr>
        <w:jc w:val="both"/>
        <w:rPr>
          <w:rFonts w:ascii="Arial Narrow" w:hAnsi="Arial Narrow"/>
          <w:sz w:val="24"/>
        </w:rPr>
      </w:pPr>
      <w:r w:rsidRPr="00855BDE">
        <w:rPr>
          <w:rFonts w:ascii="Arial Narrow" w:hAnsi="Arial Narrow"/>
          <w:sz w:val="24"/>
        </w:rPr>
        <w:t xml:space="preserve">Parents of children who are chronically absent due to illness should seek medical care to address health concerns.  Therefore, </w:t>
      </w:r>
      <w:r w:rsidRPr="00855BDE">
        <w:rPr>
          <w:rFonts w:ascii="Arial Narrow" w:hAnsi="Arial Narrow"/>
          <w:b/>
          <w:sz w:val="24"/>
        </w:rPr>
        <w:t xml:space="preserve">after nine (9) excused absences, an absence </w:t>
      </w:r>
      <w:proofErr w:type="gramStart"/>
      <w:r w:rsidRPr="00855BDE">
        <w:rPr>
          <w:rFonts w:ascii="Arial Narrow" w:hAnsi="Arial Narrow"/>
          <w:b/>
          <w:sz w:val="24"/>
        </w:rPr>
        <w:t>will be excused</w:t>
      </w:r>
      <w:proofErr w:type="gramEnd"/>
      <w:r w:rsidRPr="00855BDE">
        <w:rPr>
          <w:rFonts w:ascii="Arial Narrow" w:hAnsi="Arial Narrow"/>
          <w:b/>
          <w:sz w:val="24"/>
        </w:rPr>
        <w:t xml:space="preserve"> only if the school receives a doctor’s note confirming the illness</w:t>
      </w:r>
      <w:r w:rsidRPr="00855BDE">
        <w:rPr>
          <w:rFonts w:ascii="Arial Narrow" w:hAnsi="Arial Narrow"/>
          <w:sz w:val="24"/>
        </w:rPr>
        <w:t xml:space="preserve">.  All doctor’s notes must be presented to the school within three (3) days of the student’s return to school </w:t>
      </w:r>
      <w:proofErr w:type="gramStart"/>
      <w:r w:rsidRPr="00855BDE">
        <w:rPr>
          <w:rFonts w:ascii="Arial Narrow" w:hAnsi="Arial Narrow"/>
          <w:sz w:val="24"/>
        </w:rPr>
        <w:t>for the</w:t>
      </w:r>
      <w:proofErr w:type="gramEnd"/>
      <w:r w:rsidRPr="00855BDE">
        <w:rPr>
          <w:rFonts w:ascii="Arial Narrow" w:hAnsi="Arial Narrow"/>
          <w:sz w:val="24"/>
        </w:rPr>
        <w:t xml:space="preserve"> child to be adequately excused.  Should your child have a health problem that interferes with regular attendance, please contact the school office so that we can assist </w:t>
      </w:r>
      <w:proofErr w:type="gramStart"/>
      <w:r w:rsidRPr="00855BDE">
        <w:rPr>
          <w:rFonts w:ascii="Arial Narrow" w:hAnsi="Arial Narrow"/>
          <w:sz w:val="24"/>
        </w:rPr>
        <w:t>you.</w:t>
      </w:r>
      <w:proofErr w:type="gramEnd"/>
    </w:p>
    <w:p w:rsidR="00453651" w:rsidRPr="00855BDE" w:rsidRDefault="004354CA" w:rsidP="004550C4">
      <w:pPr>
        <w:jc w:val="both"/>
        <w:rPr>
          <w:rFonts w:ascii="Arial Narrow" w:hAnsi="Arial Narrow"/>
          <w:sz w:val="24"/>
        </w:rPr>
      </w:pPr>
      <w:r w:rsidRPr="00855BDE">
        <w:rPr>
          <w:rFonts w:ascii="Arial Narrow" w:hAnsi="Arial Narrow"/>
          <w:sz w:val="24"/>
        </w:rPr>
        <w:t xml:space="preserve">Unexcused/truant days </w:t>
      </w:r>
      <w:proofErr w:type="gramStart"/>
      <w:r w:rsidRPr="00855BDE">
        <w:rPr>
          <w:rFonts w:ascii="Arial Narrow" w:hAnsi="Arial Narrow"/>
          <w:sz w:val="24"/>
        </w:rPr>
        <w:t>will be reported</w:t>
      </w:r>
      <w:proofErr w:type="gramEnd"/>
      <w:r w:rsidRPr="00855BDE">
        <w:rPr>
          <w:rFonts w:ascii="Arial Narrow" w:hAnsi="Arial Narrow"/>
          <w:sz w:val="24"/>
        </w:rPr>
        <w:t xml:space="preserve"> to the Regional Office of Education and/or the Adams County Truancy Officer when a student reaches 6</w:t>
      </w:r>
      <w:r w:rsidR="00BC718D" w:rsidRPr="00855BDE">
        <w:rPr>
          <w:rFonts w:ascii="Arial Narrow" w:hAnsi="Arial Narrow"/>
          <w:sz w:val="24"/>
        </w:rPr>
        <w:t>, 12</w:t>
      </w:r>
      <w:r w:rsidRPr="00855BDE">
        <w:rPr>
          <w:rFonts w:ascii="Arial Narrow" w:hAnsi="Arial Narrow"/>
          <w:sz w:val="24"/>
        </w:rPr>
        <w:t>, or 18 full unexcused/truant days.  Legal ramifications regarding chronic truancy may follow.</w:t>
      </w:r>
      <w:bookmarkStart w:id="19" w:name="Academics"/>
    </w:p>
    <w:p w:rsidR="004354CA" w:rsidRPr="00855BDE" w:rsidRDefault="00F21C57" w:rsidP="004550C4">
      <w:pPr>
        <w:jc w:val="both"/>
        <w:rPr>
          <w:rFonts w:ascii="Arial Narrow" w:hAnsi="Arial Narrow"/>
          <w:sz w:val="24"/>
        </w:rPr>
      </w:pPr>
      <w:r>
        <w:rPr>
          <w:rFonts w:ascii="Arial Narrow" w:hAnsi="Arial Narrow"/>
          <w:sz w:val="24"/>
        </w:rPr>
        <w:pict>
          <v:rect id="_x0000_i1029" style="width:0;height:1.5pt" o:hralign="center" o:hrstd="t" o:hr="t" fillcolor="#a0a0a0" stroked="f"/>
        </w:pict>
      </w:r>
    </w:p>
    <w:p w:rsidR="004354CA" w:rsidRPr="00FB0217" w:rsidRDefault="004354CA" w:rsidP="004550C4">
      <w:pPr>
        <w:jc w:val="both"/>
        <w:rPr>
          <w:rFonts w:ascii="Arial Narrow" w:hAnsi="Arial Narrow"/>
          <w:b/>
          <w:sz w:val="28"/>
          <w:szCs w:val="28"/>
        </w:rPr>
      </w:pPr>
      <w:r w:rsidRPr="00FB0217">
        <w:rPr>
          <w:rFonts w:ascii="Arial Narrow" w:hAnsi="Arial Narrow"/>
          <w:b/>
          <w:sz w:val="28"/>
          <w:szCs w:val="28"/>
        </w:rPr>
        <w:t>ACADEMICS</w:t>
      </w:r>
      <w:bookmarkEnd w:id="19"/>
    </w:p>
    <w:p w:rsidR="004354CA" w:rsidRPr="00FB0217" w:rsidRDefault="004354CA" w:rsidP="004550C4">
      <w:pPr>
        <w:jc w:val="both"/>
        <w:rPr>
          <w:rFonts w:ascii="Arial Narrow" w:hAnsi="Arial Narrow"/>
          <w:b/>
          <w:sz w:val="24"/>
          <w:u w:val="single"/>
        </w:rPr>
      </w:pPr>
      <w:bookmarkStart w:id="20" w:name="Homework"/>
      <w:r w:rsidRPr="00FB0217">
        <w:rPr>
          <w:rFonts w:ascii="Arial Narrow" w:hAnsi="Arial Narrow"/>
          <w:b/>
          <w:sz w:val="24"/>
          <w:u w:val="single"/>
        </w:rPr>
        <w:t>Homework</w:t>
      </w:r>
      <w:bookmarkEnd w:id="20"/>
    </w:p>
    <w:p w:rsidR="004354CA" w:rsidRPr="00855BDE" w:rsidRDefault="004354CA" w:rsidP="004550C4">
      <w:pPr>
        <w:jc w:val="both"/>
        <w:rPr>
          <w:rFonts w:ascii="Arial Narrow" w:hAnsi="Arial Narrow"/>
          <w:sz w:val="24"/>
        </w:rPr>
      </w:pPr>
      <w:r w:rsidRPr="00855BDE">
        <w:rPr>
          <w:rFonts w:ascii="Arial Narrow" w:hAnsi="Arial Narrow"/>
          <w:sz w:val="24"/>
        </w:rPr>
        <w:t xml:space="preserve">The challenging program at St. James Lutheran School may require that additional studying </w:t>
      </w:r>
      <w:proofErr w:type="gramStart"/>
      <w:r w:rsidRPr="00855BDE">
        <w:rPr>
          <w:rFonts w:ascii="Arial Narrow" w:hAnsi="Arial Narrow"/>
          <w:sz w:val="24"/>
        </w:rPr>
        <w:t>be done</w:t>
      </w:r>
      <w:proofErr w:type="gramEnd"/>
      <w:r w:rsidRPr="00855BDE">
        <w:rPr>
          <w:rFonts w:ascii="Arial Narrow" w:hAnsi="Arial Narrow"/>
          <w:sz w:val="24"/>
        </w:rPr>
        <w:t xml:space="preserve"> at home. </w:t>
      </w:r>
      <w:r w:rsidRPr="00855BDE">
        <w:rPr>
          <w:rFonts w:ascii="Arial Narrow" w:hAnsi="Arial Narrow"/>
          <w:b/>
          <w:bCs/>
          <w:sz w:val="24"/>
        </w:rPr>
        <w:t xml:space="preserve">The amount of homework depends upon the grade level and upon the ability and study habits of the </w:t>
      </w:r>
      <w:r w:rsidRPr="00855BDE">
        <w:rPr>
          <w:rFonts w:ascii="Arial Narrow" w:hAnsi="Arial Narrow"/>
          <w:b/>
          <w:bCs/>
          <w:sz w:val="24"/>
        </w:rPr>
        <w:lastRenderedPageBreak/>
        <w:t>student.</w:t>
      </w:r>
      <w:r w:rsidRPr="00855BDE">
        <w:rPr>
          <w:rFonts w:ascii="Arial Narrow" w:hAnsi="Arial Narrow"/>
          <w:sz w:val="24"/>
        </w:rPr>
        <w:t xml:space="preserve"> Parents can help by providing encouragement and a quiet place to study. Providing too much help for your child on </w:t>
      </w:r>
      <w:proofErr w:type="gramStart"/>
      <w:r w:rsidRPr="00855BDE">
        <w:rPr>
          <w:rFonts w:ascii="Arial Narrow" w:hAnsi="Arial Narrow"/>
          <w:sz w:val="24"/>
        </w:rPr>
        <w:t>his/her</w:t>
      </w:r>
      <w:proofErr w:type="gramEnd"/>
      <w:r w:rsidRPr="00855BDE">
        <w:rPr>
          <w:rFonts w:ascii="Arial Narrow" w:hAnsi="Arial Narrow"/>
          <w:sz w:val="24"/>
        </w:rPr>
        <w:t xml:space="preserve"> homework should be avoided. If assignments </w:t>
      </w:r>
      <w:proofErr w:type="gramStart"/>
      <w:r w:rsidRPr="00855BDE">
        <w:rPr>
          <w:rFonts w:ascii="Arial Narrow" w:hAnsi="Arial Narrow"/>
          <w:sz w:val="24"/>
        </w:rPr>
        <w:t>are</w:t>
      </w:r>
      <w:proofErr w:type="gramEnd"/>
      <w:r w:rsidRPr="00855BDE">
        <w:rPr>
          <w:rFonts w:ascii="Arial Narrow" w:hAnsi="Arial Narrow"/>
          <w:sz w:val="24"/>
        </w:rPr>
        <w:t xml:space="preserve"> consistently burdensome, the teacher would appreciate notification so any problems can be addressed.</w:t>
      </w:r>
    </w:p>
    <w:p w:rsidR="004354CA" w:rsidRPr="00781633" w:rsidRDefault="004354CA" w:rsidP="004550C4">
      <w:pPr>
        <w:jc w:val="both"/>
        <w:rPr>
          <w:rFonts w:ascii="Arial Narrow" w:hAnsi="Arial Narrow"/>
          <w:b/>
          <w:sz w:val="24"/>
          <w:u w:val="single"/>
        </w:rPr>
      </w:pPr>
      <w:bookmarkStart w:id="21" w:name="Assignments"/>
      <w:r w:rsidRPr="00781633">
        <w:rPr>
          <w:rFonts w:ascii="Arial Narrow" w:hAnsi="Arial Narrow"/>
          <w:b/>
          <w:sz w:val="24"/>
          <w:u w:val="single"/>
        </w:rPr>
        <w:t>Assignments</w:t>
      </w:r>
      <w:bookmarkEnd w:id="21"/>
    </w:p>
    <w:p w:rsidR="004354CA" w:rsidRPr="00855BDE" w:rsidRDefault="004354CA" w:rsidP="004550C4">
      <w:pPr>
        <w:jc w:val="both"/>
        <w:rPr>
          <w:rFonts w:ascii="Arial Narrow" w:hAnsi="Arial Narrow"/>
          <w:sz w:val="24"/>
        </w:rPr>
      </w:pPr>
      <w:r w:rsidRPr="00855BDE">
        <w:rPr>
          <w:rFonts w:ascii="Arial Narrow" w:hAnsi="Arial Narrow"/>
          <w:sz w:val="24"/>
        </w:rPr>
        <w:t xml:space="preserve">Assignments are important for developing independent study skills and for showing mastery of subject matter. Since skills are sequential and related to current classroom work, it is important that work </w:t>
      </w:r>
      <w:proofErr w:type="gramStart"/>
      <w:r w:rsidRPr="00855BDE">
        <w:rPr>
          <w:rFonts w:ascii="Arial Narrow" w:hAnsi="Arial Narrow"/>
          <w:sz w:val="24"/>
        </w:rPr>
        <w:t>be completed</w:t>
      </w:r>
      <w:proofErr w:type="gramEnd"/>
      <w:r w:rsidRPr="00855BDE">
        <w:rPr>
          <w:rFonts w:ascii="Arial Narrow" w:hAnsi="Arial Narrow"/>
          <w:sz w:val="24"/>
        </w:rPr>
        <w:t xml:space="preserve"> when assigned. Each child is responsible for completing and turning in all assignments at the </w:t>
      </w:r>
      <w:proofErr w:type="gramStart"/>
      <w:r w:rsidRPr="00855BDE">
        <w:rPr>
          <w:rFonts w:ascii="Arial Narrow" w:hAnsi="Arial Narrow"/>
          <w:sz w:val="24"/>
        </w:rPr>
        <w:t>time</w:t>
      </w:r>
      <w:proofErr w:type="gramEnd"/>
      <w:r w:rsidRPr="00855BDE">
        <w:rPr>
          <w:rFonts w:ascii="Arial Narrow" w:hAnsi="Arial Narrow"/>
          <w:sz w:val="24"/>
        </w:rPr>
        <w:t xml:space="preserve"> they are due.  Credit </w:t>
      </w:r>
      <w:proofErr w:type="gramStart"/>
      <w:r w:rsidRPr="00855BDE">
        <w:rPr>
          <w:rFonts w:ascii="Arial Narrow" w:hAnsi="Arial Narrow"/>
          <w:sz w:val="24"/>
        </w:rPr>
        <w:t>may not be given</w:t>
      </w:r>
      <w:proofErr w:type="gramEnd"/>
      <w:r w:rsidRPr="00855BDE">
        <w:rPr>
          <w:rFonts w:ascii="Arial Narrow" w:hAnsi="Arial Narrow"/>
          <w:sz w:val="24"/>
        </w:rPr>
        <w:t xml:space="preserve"> fo</w:t>
      </w:r>
      <w:r w:rsidR="00A94BB1" w:rsidRPr="00855BDE">
        <w:rPr>
          <w:rFonts w:ascii="Arial Narrow" w:hAnsi="Arial Narrow"/>
          <w:sz w:val="24"/>
        </w:rPr>
        <w:t xml:space="preserve">r assignments turned in late. </w:t>
      </w:r>
      <w:proofErr w:type="gramStart"/>
      <w:r w:rsidR="00C439F0" w:rsidRPr="00855BDE">
        <w:rPr>
          <w:rFonts w:ascii="Arial Narrow" w:hAnsi="Arial Narrow"/>
          <w:sz w:val="24"/>
        </w:rPr>
        <w:t>This will be primarily determined by the individual classroom teacher</w:t>
      </w:r>
      <w:proofErr w:type="gramEnd"/>
      <w:r w:rsidR="00C439F0" w:rsidRPr="00855BDE">
        <w:rPr>
          <w:rFonts w:ascii="Arial Narrow" w:hAnsi="Arial Narrow"/>
          <w:sz w:val="24"/>
        </w:rPr>
        <w:t>.</w:t>
      </w:r>
    </w:p>
    <w:p w:rsidR="00781633" w:rsidRDefault="00781633" w:rsidP="004550C4">
      <w:pPr>
        <w:jc w:val="both"/>
        <w:rPr>
          <w:rFonts w:ascii="Arial Narrow" w:hAnsi="Arial Narrow"/>
          <w:b/>
          <w:sz w:val="24"/>
          <w:u w:val="single"/>
        </w:rPr>
      </w:pPr>
      <w:bookmarkStart w:id="22" w:name="FieldTrips"/>
    </w:p>
    <w:p w:rsidR="004354CA" w:rsidRPr="00781633" w:rsidRDefault="004354CA" w:rsidP="004550C4">
      <w:pPr>
        <w:jc w:val="both"/>
        <w:rPr>
          <w:rFonts w:ascii="Arial Narrow" w:hAnsi="Arial Narrow"/>
          <w:b/>
          <w:sz w:val="24"/>
          <w:u w:val="single"/>
        </w:rPr>
      </w:pPr>
      <w:r w:rsidRPr="00781633">
        <w:rPr>
          <w:rFonts w:ascii="Arial Narrow" w:hAnsi="Arial Narrow"/>
          <w:b/>
          <w:sz w:val="24"/>
          <w:u w:val="single"/>
        </w:rPr>
        <w:t>Field Trips</w:t>
      </w:r>
      <w:bookmarkEnd w:id="22"/>
    </w:p>
    <w:p w:rsidR="004354CA" w:rsidRPr="00855BDE" w:rsidRDefault="004354CA" w:rsidP="004550C4">
      <w:pPr>
        <w:jc w:val="both"/>
        <w:rPr>
          <w:rFonts w:ascii="Arial Narrow" w:hAnsi="Arial Narrow"/>
          <w:sz w:val="24"/>
        </w:rPr>
      </w:pPr>
      <w:r w:rsidRPr="00855BDE">
        <w:rPr>
          <w:rFonts w:ascii="Arial Narrow" w:hAnsi="Arial Narrow"/>
          <w:sz w:val="24"/>
        </w:rPr>
        <w:t xml:space="preserve">Each class will be planning field trips throughout the school year to </w:t>
      </w:r>
      <w:proofErr w:type="gramStart"/>
      <w:r w:rsidRPr="00855BDE">
        <w:rPr>
          <w:rFonts w:ascii="Arial Narrow" w:hAnsi="Arial Narrow"/>
          <w:sz w:val="24"/>
        </w:rPr>
        <w:t>get</w:t>
      </w:r>
      <w:proofErr w:type="gramEnd"/>
      <w:r w:rsidRPr="00855BDE">
        <w:rPr>
          <w:rFonts w:ascii="Arial Narrow" w:hAnsi="Arial Narrow"/>
          <w:sz w:val="24"/>
        </w:rPr>
        <w:t xml:space="preserve"> acquainted with community resources and provide educational experiences that will enhance classroom learning. </w:t>
      </w:r>
    </w:p>
    <w:p w:rsidR="004354CA" w:rsidRPr="00855BDE" w:rsidRDefault="004354CA" w:rsidP="004550C4">
      <w:pPr>
        <w:jc w:val="both"/>
        <w:rPr>
          <w:rFonts w:ascii="Arial Narrow" w:hAnsi="Arial Narrow"/>
          <w:sz w:val="24"/>
        </w:rPr>
      </w:pPr>
      <w:r w:rsidRPr="00855BDE">
        <w:rPr>
          <w:rFonts w:ascii="Arial Narrow" w:hAnsi="Arial Narrow"/>
          <w:sz w:val="24"/>
        </w:rPr>
        <w:t xml:space="preserve">Attendance in these programs </w:t>
      </w:r>
      <w:proofErr w:type="gramStart"/>
      <w:r w:rsidRPr="00855BDE">
        <w:rPr>
          <w:rFonts w:ascii="Arial Narrow" w:hAnsi="Arial Narrow"/>
          <w:sz w:val="24"/>
        </w:rPr>
        <w:t>is considered</w:t>
      </w:r>
      <w:proofErr w:type="gramEnd"/>
      <w:r w:rsidRPr="00855BDE">
        <w:rPr>
          <w:rFonts w:ascii="Arial Narrow" w:hAnsi="Arial Narrow"/>
          <w:sz w:val="24"/>
        </w:rPr>
        <w:t xml:space="preserve"> </w:t>
      </w:r>
      <w:r w:rsidR="00C439F0" w:rsidRPr="00855BDE">
        <w:rPr>
          <w:rFonts w:ascii="Arial Narrow" w:hAnsi="Arial Narrow"/>
          <w:sz w:val="24"/>
        </w:rPr>
        <w:t xml:space="preserve">the same as </w:t>
      </w:r>
      <w:r w:rsidR="0034760D" w:rsidRPr="00855BDE">
        <w:rPr>
          <w:rFonts w:ascii="Arial Narrow" w:hAnsi="Arial Narrow"/>
          <w:sz w:val="24"/>
        </w:rPr>
        <w:t>regular school</w:t>
      </w:r>
      <w:r w:rsidRPr="00855BDE">
        <w:rPr>
          <w:rFonts w:ascii="Arial Narrow" w:hAnsi="Arial Narrow"/>
          <w:sz w:val="24"/>
        </w:rPr>
        <w:t xml:space="preserve"> attendance. The program is not a time out of school, but a continuation of learning experiences transfer</w:t>
      </w:r>
      <w:r w:rsidR="00C439F0" w:rsidRPr="00855BDE">
        <w:rPr>
          <w:rFonts w:ascii="Arial Narrow" w:hAnsi="Arial Narrow"/>
          <w:sz w:val="24"/>
        </w:rPr>
        <w:t>red to a different environment</w:t>
      </w:r>
      <w:r w:rsidRPr="00855BDE">
        <w:rPr>
          <w:rFonts w:ascii="Arial Narrow" w:hAnsi="Arial Narrow"/>
          <w:sz w:val="24"/>
        </w:rPr>
        <w:t>.</w:t>
      </w:r>
    </w:p>
    <w:p w:rsidR="004354CA" w:rsidRPr="00855BDE" w:rsidRDefault="004354CA" w:rsidP="004550C4">
      <w:pPr>
        <w:jc w:val="both"/>
        <w:rPr>
          <w:rFonts w:ascii="Arial Narrow" w:hAnsi="Arial Narrow"/>
          <w:sz w:val="24"/>
        </w:rPr>
      </w:pPr>
      <w:r w:rsidRPr="00855BDE">
        <w:rPr>
          <w:rFonts w:ascii="Arial Narrow" w:hAnsi="Arial Narrow"/>
          <w:sz w:val="24"/>
        </w:rPr>
        <w:t xml:space="preserve">Permission slips </w:t>
      </w:r>
      <w:proofErr w:type="gramStart"/>
      <w:r w:rsidRPr="00855BDE">
        <w:rPr>
          <w:rFonts w:ascii="Arial Narrow" w:hAnsi="Arial Narrow"/>
          <w:sz w:val="24"/>
        </w:rPr>
        <w:t>will be sent</w:t>
      </w:r>
      <w:proofErr w:type="gramEnd"/>
      <w:r w:rsidRPr="00855BDE">
        <w:rPr>
          <w:rFonts w:ascii="Arial Narrow" w:hAnsi="Arial Narrow"/>
          <w:sz w:val="24"/>
        </w:rPr>
        <w:t xml:space="preserve"> home prior to the field trip in order to inform and gain proper consent from parents/guardians and collect fees when necessary. Permission slips </w:t>
      </w:r>
      <w:proofErr w:type="gramStart"/>
      <w:r w:rsidRPr="00855BDE">
        <w:rPr>
          <w:rFonts w:ascii="Arial Narrow" w:hAnsi="Arial Narrow"/>
          <w:b/>
          <w:sz w:val="24"/>
        </w:rPr>
        <w:t>must</w:t>
      </w:r>
      <w:r w:rsidRPr="00855BDE">
        <w:rPr>
          <w:rFonts w:ascii="Arial Narrow" w:hAnsi="Arial Narrow"/>
          <w:sz w:val="24"/>
        </w:rPr>
        <w:t xml:space="preserve"> be returned</w:t>
      </w:r>
      <w:proofErr w:type="gramEnd"/>
      <w:r w:rsidRPr="00855BDE">
        <w:rPr>
          <w:rFonts w:ascii="Arial Narrow" w:hAnsi="Arial Narrow"/>
          <w:sz w:val="24"/>
        </w:rPr>
        <w:t xml:space="preserve"> to participate.</w:t>
      </w:r>
    </w:p>
    <w:p w:rsidR="004354CA" w:rsidRPr="00855BDE" w:rsidRDefault="004354CA" w:rsidP="004550C4">
      <w:pPr>
        <w:jc w:val="both"/>
        <w:rPr>
          <w:rFonts w:ascii="Arial Narrow" w:hAnsi="Arial Narrow"/>
          <w:sz w:val="24"/>
        </w:rPr>
      </w:pPr>
      <w:r w:rsidRPr="00855BDE">
        <w:rPr>
          <w:rFonts w:ascii="Arial Narrow" w:hAnsi="Arial Narrow"/>
          <w:sz w:val="24"/>
        </w:rPr>
        <w:t xml:space="preserve">Parents </w:t>
      </w:r>
      <w:proofErr w:type="gramStart"/>
      <w:r w:rsidRPr="00855BDE">
        <w:rPr>
          <w:rFonts w:ascii="Arial Narrow" w:hAnsi="Arial Narrow"/>
          <w:sz w:val="24"/>
        </w:rPr>
        <w:t>may be asked</w:t>
      </w:r>
      <w:proofErr w:type="gramEnd"/>
      <w:r w:rsidRPr="00855BDE">
        <w:rPr>
          <w:rFonts w:ascii="Arial Narrow" w:hAnsi="Arial Narrow"/>
          <w:sz w:val="24"/>
        </w:rPr>
        <w:t xml:space="preserve"> to drive for school functions or serve as chaperones. All persons transporting children, other than their own, to any school-related activity, must meet the following criteria:</w:t>
      </w:r>
    </w:p>
    <w:p w:rsidR="004354CA" w:rsidRPr="00E94016" w:rsidRDefault="004354CA" w:rsidP="00E94016">
      <w:pPr>
        <w:pStyle w:val="ListParagraph"/>
        <w:numPr>
          <w:ilvl w:val="0"/>
          <w:numId w:val="12"/>
        </w:numPr>
        <w:jc w:val="both"/>
        <w:rPr>
          <w:rFonts w:ascii="Arial Narrow" w:hAnsi="Arial Narrow"/>
          <w:sz w:val="24"/>
        </w:rPr>
      </w:pPr>
      <w:r w:rsidRPr="00E94016">
        <w:rPr>
          <w:rFonts w:ascii="Arial Narrow" w:hAnsi="Arial Narrow"/>
          <w:sz w:val="24"/>
        </w:rPr>
        <w:t>Car seat/Booster seat usage for students as required under Illinois law.</w:t>
      </w:r>
    </w:p>
    <w:p w:rsidR="004354CA" w:rsidRPr="00E94016" w:rsidRDefault="004354CA" w:rsidP="00E94016">
      <w:pPr>
        <w:pStyle w:val="ListParagraph"/>
        <w:numPr>
          <w:ilvl w:val="0"/>
          <w:numId w:val="12"/>
        </w:numPr>
        <w:jc w:val="both"/>
        <w:rPr>
          <w:rFonts w:ascii="Arial Narrow" w:hAnsi="Arial Narrow"/>
          <w:sz w:val="24"/>
        </w:rPr>
      </w:pPr>
      <w:r w:rsidRPr="00E94016">
        <w:rPr>
          <w:rFonts w:ascii="Arial Narrow" w:hAnsi="Arial Narrow"/>
          <w:sz w:val="24"/>
        </w:rPr>
        <w:t xml:space="preserve">Photocopies of driver's license and insurance coverage </w:t>
      </w:r>
      <w:proofErr w:type="gramStart"/>
      <w:r w:rsidRPr="00E94016">
        <w:rPr>
          <w:rFonts w:ascii="Arial Narrow" w:hAnsi="Arial Narrow"/>
          <w:sz w:val="24"/>
        </w:rPr>
        <w:t>must be kept</w:t>
      </w:r>
      <w:proofErr w:type="gramEnd"/>
      <w:r w:rsidRPr="00E94016">
        <w:rPr>
          <w:rFonts w:ascii="Arial Narrow" w:hAnsi="Arial Narrow"/>
          <w:sz w:val="24"/>
        </w:rPr>
        <w:t xml:space="preserve"> on file in the office.  These </w:t>
      </w:r>
      <w:proofErr w:type="gramStart"/>
      <w:r w:rsidRPr="00E94016">
        <w:rPr>
          <w:rFonts w:ascii="Arial Narrow" w:hAnsi="Arial Narrow"/>
          <w:sz w:val="24"/>
        </w:rPr>
        <w:t>will be maintained</w:t>
      </w:r>
      <w:proofErr w:type="gramEnd"/>
      <w:r w:rsidRPr="00E94016">
        <w:rPr>
          <w:rFonts w:ascii="Arial Narrow" w:hAnsi="Arial Narrow"/>
          <w:sz w:val="24"/>
        </w:rPr>
        <w:t xml:space="preserve"> for a one-year period and should be resubmitted annually.</w:t>
      </w:r>
    </w:p>
    <w:p w:rsidR="004354CA" w:rsidRPr="00E94016" w:rsidRDefault="004354CA" w:rsidP="00E94016">
      <w:pPr>
        <w:pStyle w:val="ListParagraph"/>
        <w:numPr>
          <w:ilvl w:val="0"/>
          <w:numId w:val="12"/>
        </w:numPr>
        <w:jc w:val="both"/>
        <w:rPr>
          <w:rFonts w:ascii="Arial Narrow" w:hAnsi="Arial Narrow"/>
          <w:sz w:val="24"/>
        </w:rPr>
      </w:pPr>
      <w:r w:rsidRPr="00E94016">
        <w:rPr>
          <w:rFonts w:ascii="Arial Narrow" w:hAnsi="Arial Narrow"/>
          <w:sz w:val="24"/>
        </w:rPr>
        <w:t>Be at least 21 years of age.</w:t>
      </w:r>
    </w:p>
    <w:p w:rsidR="004354CA" w:rsidRPr="00E94016" w:rsidRDefault="004354CA" w:rsidP="00E94016">
      <w:pPr>
        <w:pStyle w:val="ListParagraph"/>
        <w:numPr>
          <w:ilvl w:val="0"/>
          <w:numId w:val="12"/>
        </w:numPr>
        <w:jc w:val="both"/>
        <w:rPr>
          <w:rFonts w:ascii="Arial Narrow" w:hAnsi="Arial Narrow"/>
          <w:sz w:val="24"/>
        </w:rPr>
      </w:pPr>
      <w:r w:rsidRPr="00E94016">
        <w:rPr>
          <w:rFonts w:ascii="Arial Narrow" w:hAnsi="Arial Narrow"/>
          <w:sz w:val="24"/>
        </w:rPr>
        <w:t>Agree to require all passengers to use seat belts. Agree to comply with all traffic laws.</w:t>
      </w:r>
    </w:p>
    <w:p w:rsidR="00453651" w:rsidRPr="00E94016" w:rsidRDefault="004354CA" w:rsidP="00E94016">
      <w:pPr>
        <w:pStyle w:val="ListParagraph"/>
        <w:numPr>
          <w:ilvl w:val="0"/>
          <w:numId w:val="12"/>
        </w:numPr>
        <w:jc w:val="both"/>
        <w:rPr>
          <w:rFonts w:ascii="Arial Narrow" w:hAnsi="Arial Narrow"/>
          <w:sz w:val="24"/>
        </w:rPr>
      </w:pPr>
      <w:r w:rsidRPr="00E94016">
        <w:rPr>
          <w:rFonts w:ascii="Arial Narrow" w:hAnsi="Arial Narrow"/>
          <w:sz w:val="24"/>
        </w:rPr>
        <w:t>Agree to receive no reimbursement of expenses from St. James Lutheran School for driving to or from a school-sponsored event.</w:t>
      </w:r>
    </w:p>
    <w:p w:rsidR="004354CA" w:rsidRPr="00855BDE" w:rsidRDefault="00F21C57" w:rsidP="004550C4">
      <w:pPr>
        <w:jc w:val="both"/>
        <w:rPr>
          <w:rFonts w:ascii="Arial Narrow" w:hAnsi="Arial Narrow"/>
          <w:sz w:val="24"/>
        </w:rPr>
      </w:pPr>
      <w:r>
        <w:rPr>
          <w:rFonts w:ascii="Arial Narrow" w:hAnsi="Arial Narrow"/>
          <w:sz w:val="24"/>
        </w:rPr>
        <w:pict>
          <v:rect id="_x0000_i1030" style="width:0;height:1.5pt" o:hralign="center" o:hrstd="t" o:hr="t" fillcolor="#a0a0a0" stroked="f"/>
        </w:pict>
      </w:r>
      <w:bookmarkStart w:id="23" w:name="STUDENTEVALUATION"/>
      <w:r w:rsidR="004354CA" w:rsidRPr="00FB0217">
        <w:rPr>
          <w:rFonts w:ascii="Arial Narrow" w:hAnsi="Arial Narrow"/>
          <w:b/>
          <w:sz w:val="28"/>
          <w:szCs w:val="28"/>
        </w:rPr>
        <w:t>STUDENT EVALUATION</w:t>
      </w:r>
      <w:bookmarkEnd w:id="23"/>
    </w:p>
    <w:p w:rsidR="004354CA" w:rsidRPr="00855BDE" w:rsidRDefault="004354CA" w:rsidP="004550C4">
      <w:pPr>
        <w:jc w:val="both"/>
        <w:rPr>
          <w:rFonts w:ascii="Arial Narrow" w:hAnsi="Arial Narrow"/>
          <w:sz w:val="24"/>
        </w:rPr>
      </w:pPr>
      <w:bookmarkStart w:id="24" w:name="Grading"/>
      <w:r w:rsidRPr="00855BDE">
        <w:rPr>
          <w:rFonts w:ascii="Arial Narrow" w:hAnsi="Arial Narrow"/>
          <w:b/>
          <w:bCs/>
          <w:sz w:val="24"/>
          <w:u w:val="single"/>
        </w:rPr>
        <w:t>Grading</w:t>
      </w:r>
      <w:bookmarkEnd w:id="24"/>
      <w:r w:rsidRPr="00855BDE">
        <w:rPr>
          <w:rFonts w:ascii="Arial Narrow" w:hAnsi="Arial Narrow"/>
          <w:b/>
          <w:bCs/>
          <w:sz w:val="24"/>
          <w:u w:val="single"/>
        </w:rPr>
        <w:t xml:space="preserve"> </w:t>
      </w:r>
      <w:proofErr w:type="gramStart"/>
      <w:r w:rsidR="00BC718D" w:rsidRPr="00855BDE">
        <w:rPr>
          <w:rFonts w:ascii="Arial Narrow" w:hAnsi="Arial Narrow"/>
          <w:sz w:val="24"/>
        </w:rPr>
        <w:t>is based</w:t>
      </w:r>
      <w:proofErr w:type="gramEnd"/>
      <w:r w:rsidRPr="00855BDE">
        <w:rPr>
          <w:rFonts w:ascii="Arial Narrow" w:hAnsi="Arial Narrow"/>
          <w:sz w:val="24"/>
        </w:rPr>
        <w:t xml:space="preserve"> on the following percentages:</w:t>
      </w:r>
    </w:p>
    <w:tbl>
      <w:tblPr>
        <w:tblW w:w="0" w:type="auto"/>
        <w:tblInd w:w="120" w:type="dxa"/>
        <w:tblLayout w:type="fixed"/>
        <w:tblCellMar>
          <w:left w:w="120" w:type="dxa"/>
          <w:right w:w="120" w:type="dxa"/>
        </w:tblCellMar>
        <w:tblLook w:val="0000" w:firstRow="0" w:lastRow="0" w:firstColumn="0" w:lastColumn="0" w:noHBand="0" w:noVBand="0"/>
      </w:tblPr>
      <w:tblGrid>
        <w:gridCol w:w="1678"/>
        <w:gridCol w:w="1678"/>
        <w:gridCol w:w="1678"/>
        <w:gridCol w:w="1678"/>
        <w:gridCol w:w="1678"/>
        <w:gridCol w:w="1733"/>
      </w:tblGrid>
      <w:tr w:rsidR="004354CA" w:rsidRPr="00855BDE">
        <w:trPr>
          <w:trHeight w:val="343"/>
        </w:trPr>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A</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95-100 %</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 xml:space="preserve"> B-</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81-84 %</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 xml:space="preserve">  D+</w:t>
            </w:r>
          </w:p>
        </w:tc>
        <w:tc>
          <w:tcPr>
            <w:tcW w:w="1733" w:type="dxa"/>
            <w:tcBorders>
              <w:top w:val="single" w:sz="4" w:space="0" w:color="000000"/>
              <w:left w:val="single" w:sz="4" w:space="0" w:color="000000"/>
              <w:bottom w:val="single" w:sz="4" w:space="0" w:color="000000"/>
              <w:right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69-70 %</w:t>
            </w:r>
          </w:p>
        </w:tc>
      </w:tr>
      <w:tr w:rsidR="004354CA" w:rsidRPr="00855BDE">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 xml:space="preserve"> A-</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91-94 %</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 xml:space="preserve">  C+</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79-80 %</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D</w:t>
            </w:r>
          </w:p>
        </w:tc>
        <w:tc>
          <w:tcPr>
            <w:tcW w:w="1733" w:type="dxa"/>
            <w:tcBorders>
              <w:top w:val="single" w:sz="4" w:space="0" w:color="000000"/>
              <w:left w:val="single" w:sz="4" w:space="0" w:color="000000"/>
              <w:bottom w:val="single" w:sz="4" w:space="0" w:color="000000"/>
              <w:right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65-68 %</w:t>
            </w:r>
          </w:p>
        </w:tc>
      </w:tr>
      <w:tr w:rsidR="004354CA" w:rsidRPr="00855BDE">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 xml:space="preserve">  B+</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89-90 %</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C</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75-78 %</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 xml:space="preserve"> D-</w:t>
            </w:r>
          </w:p>
        </w:tc>
        <w:tc>
          <w:tcPr>
            <w:tcW w:w="1733" w:type="dxa"/>
            <w:tcBorders>
              <w:top w:val="single" w:sz="4" w:space="0" w:color="000000"/>
              <w:left w:val="single" w:sz="4" w:space="0" w:color="000000"/>
              <w:bottom w:val="single" w:sz="4" w:space="0" w:color="000000"/>
              <w:right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61-64 %</w:t>
            </w:r>
          </w:p>
        </w:tc>
      </w:tr>
      <w:tr w:rsidR="004354CA" w:rsidRPr="00855BDE">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B</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85-88 %</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C-</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71-74 %</w:t>
            </w:r>
          </w:p>
        </w:tc>
        <w:tc>
          <w:tcPr>
            <w:tcW w:w="1678" w:type="dxa"/>
            <w:tcBorders>
              <w:top w:val="single" w:sz="4" w:space="0" w:color="000000"/>
              <w:left w:val="single" w:sz="4" w:space="0" w:color="000000"/>
              <w:bottom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F</w:t>
            </w:r>
          </w:p>
        </w:tc>
        <w:tc>
          <w:tcPr>
            <w:tcW w:w="1733" w:type="dxa"/>
            <w:tcBorders>
              <w:top w:val="single" w:sz="4" w:space="0" w:color="000000"/>
              <w:left w:val="single" w:sz="4" w:space="0" w:color="000000"/>
              <w:bottom w:val="single" w:sz="4" w:space="0" w:color="000000"/>
              <w:right w:val="single" w:sz="4" w:space="0" w:color="000000"/>
            </w:tcBorders>
          </w:tcPr>
          <w:p w:rsidR="004354CA" w:rsidRPr="00855BDE" w:rsidRDefault="004354CA" w:rsidP="004550C4">
            <w:pPr>
              <w:jc w:val="both"/>
              <w:rPr>
                <w:rFonts w:ascii="Arial Narrow" w:hAnsi="Arial Narrow"/>
                <w:sz w:val="24"/>
              </w:rPr>
            </w:pPr>
            <w:r w:rsidRPr="00855BDE">
              <w:rPr>
                <w:rFonts w:ascii="Arial Narrow" w:hAnsi="Arial Narrow"/>
                <w:sz w:val="24"/>
              </w:rPr>
              <w:t>0-60 %</w:t>
            </w:r>
          </w:p>
        </w:tc>
      </w:tr>
    </w:tbl>
    <w:p w:rsidR="004354CA" w:rsidRPr="00855BDE" w:rsidRDefault="004354CA" w:rsidP="004550C4">
      <w:pPr>
        <w:jc w:val="both"/>
        <w:rPr>
          <w:rFonts w:ascii="Arial Narrow" w:hAnsi="Arial Narrow"/>
          <w:sz w:val="24"/>
        </w:rPr>
      </w:pPr>
    </w:p>
    <w:p w:rsidR="004354CA" w:rsidRPr="00855BDE" w:rsidRDefault="004354CA" w:rsidP="004550C4">
      <w:pPr>
        <w:jc w:val="both"/>
        <w:rPr>
          <w:rFonts w:ascii="Arial Narrow" w:hAnsi="Arial Narrow"/>
          <w:sz w:val="24"/>
        </w:rPr>
      </w:pPr>
      <w:r w:rsidRPr="00855BDE">
        <w:rPr>
          <w:rFonts w:ascii="Arial Narrow" w:hAnsi="Arial Narrow"/>
          <w:sz w:val="24"/>
        </w:rPr>
        <w:t xml:space="preserve">The following marks </w:t>
      </w:r>
      <w:proofErr w:type="gramStart"/>
      <w:r w:rsidRPr="00855BDE">
        <w:rPr>
          <w:rFonts w:ascii="Arial Narrow" w:hAnsi="Arial Narrow"/>
          <w:sz w:val="24"/>
        </w:rPr>
        <w:t>will be used</w:t>
      </w:r>
      <w:proofErr w:type="gramEnd"/>
      <w:r w:rsidRPr="00855BDE">
        <w:rPr>
          <w:rFonts w:ascii="Arial Narrow" w:hAnsi="Arial Narrow"/>
          <w:sz w:val="24"/>
        </w:rPr>
        <w:t xml:space="preserve"> to indicate achievem</w:t>
      </w:r>
      <w:r w:rsidR="006D35BC" w:rsidRPr="00855BDE">
        <w:rPr>
          <w:rFonts w:ascii="Arial Narrow" w:hAnsi="Arial Narrow"/>
          <w:sz w:val="24"/>
        </w:rPr>
        <w:t xml:space="preserve">ent in Art, </w:t>
      </w:r>
      <w:r w:rsidR="00E94016">
        <w:rPr>
          <w:rFonts w:ascii="Arial Narrow" w:hAnsi="Arial Narrow"/>
          <w:sz w:val="24"/>
        </w:rPr>
        <w:t xml:space="preserve">Music, </w:t>
      </w:r>
      <w:r w:rsidR="006D35BC" w:rsidRPr="00855BDE">
        <w:rPr>
          <w:rFonts w:ascii="Arial Narrow" w:hAnsi="Arial Narrow"/>
          <w:sz w:val="24"/>
        </w:rPr>
        <w:t>Computer and</w:t>
      </w:r>
      <w:r w:rsidRPr="00855BDE">
        <w:rPr>
          <w:rFonts w:ascii="Arial Narrow" w:hAnsi="Arial Narrow"/>
          <w:sz w:val="24"/>
        </w:rPr>
        <w:t xml:space="preserve"> Physical Education: </w:t>
      </w:r>
      <w:r w:rsidRPr="00855BDE">
        <w:rPr>
          <w:rFonts w:ascii="Arial Narrow" w:hAnsi="Arial Narrow"/>
          <w:sz w:val="24"/>
        </w:rPr>
        <w:tab/>
      </w:r>
      <w:r w:rsidR="00FB0AE8" w:rsidRPr="00855BDE">
        <w:rPr>
          <w:rFonts w:ascii="Arial Narrow" w:hAnsi="Arial Narrow"/>
          <w:sz w:val="24"/>
        </w:rPr>
        <w:br/>
      </w:r>
      <w:r w:rsidRPr="00855BDE">
        <w:rPr>
          <w:rFonts w:ascii="Arial Narrow" w:hAnsi="Arial Narrow"/>
          <w:b/>
          <w:bCs/>
          <w:sz w:val="24"/>
        </w:rPr>
        <w:t>E</w:t>
      </w:r>
      <w:r w:rsidRPr="00855BDE">
        <w:rPr>
          <w:rFonts w:ascii="Arial Narrow" w:hAnsi="Arial Narrow"/>
          <w:sz w:val="24"/>
        </w:rPr>
        <w:t xml:space="preserve"> (exceeds requirements) </w:t>
      </w:r>
      <w:r w:rsidRPr="00855BDE">
        <w:rPr>
          <w:rFonts w:ascii="Arial Narrow" w:hAnsi="Arial Narrow"/>
          <w:sz w:val="24"/>
        </w:rPr>
        <w:tab/>
      </w:r>
      <w:r w:rsidRPr="00855BDE">
        <w:rPr>
          <w:rFonts w:ascii="Arial Narrow" w:hAnsi="Arial Narrow"/>
          <w:b/>
          <w:bCs/>
          <w:sz w:val="24"/>
        </w:rPr>
        <w:t>S</w:t>
      </w:r>
      <w:r w:rsidRPr="00855BDE">
        <w:rPr>
          <w:rFonts w:ascii="Arial Narrow" w:hAnsi="Arial Narrow"/>
          <w:sz w:val="24"/>
        </w:rPr>
        <w:t xml:space="preserve"> (meets requirements) </w:t>
      </w:r>
      <w:r w:rsidR="00122207" w:rsidRPr="00855BDE">
        <w:rPr>
          <w:rFonts w:ascii="Arial Narrow" w:hAnsi="Arial Narrow"/>
          <w:sz w:val="24"/>
        </w:rPr>
        <w:tab/>
      </w:r>
      <w:r w:rsidRPr="00855BDE">
        <w:rPr>
          <w:rFonts w:ascii="Arial Narrow" w:hAnsi="Arial Narrow"/>
          <w:sz w:val="24"/>
        </w:rPr>
        <w:tab/>
      </w:r>
      <w:r w:rsidR="00BC718D" w:rsidRPr="00855BDE">
        <w:rPr>
          <w:rFonts w:ascii="Arial Narrow" w:hAnsi="Arial Narrow"/>
          <w:b/>
          <w:bCs/>
          <w:sz w:val="24"/>
        </w:rPr>
        <w:t>N</w:t>
      </w:r>
      <w:r w:rsidR="00BC718D" w:rsidRPr="00855BDE">
        <w:rPr>
          <w:rFonts w:ascii="Arial Narrow" w:hAnsi="Arial Narrow"/>
          <w:sz w:val="24"/>
        </w:rPr>
        <w:t xml:space="preserve"> (</w:t>
      </w:r>
      <w:r w:rsidRPr="00855BDE">
        <w:rPr>
          <w:rFonts w:ascii="Arial Narrow" w:hAnsi="Arial Narrow"/>
          <w:sz w:val="24"/>
        </w:rPr>
        <w:t>Needs Improvement)</w:t>
      </w:r>
    </w:p>
    <w:p w:rsidR="004354CA" w:rsidRPr="00E94016" w:rsidRDefault="004354CA" w:rsidP="004550C4">
      <w:pPr>
        <w:jc w:val="both"/>
        <w:rPr>
          <w:rFonts w:ascii="Arial Narrow" w:hAnsi="Arial Narrow"/>
          <w:b/>
          <w:sz w:val="24"/>
          <w:u w:val="single"/>
        </w:rPr>
      </w:pPr>
      <w:bookmarkStart w:id="25" w:name="ReportingToParents"/>
      <w:r w:rsidRPr="00E94016">
        <w:rPr>
          <w:rFonts w:ascii="Arial Narrow" w:hAnsi="Arial Narrow"/>
          <w:b/>
          <w:sz w:val="24"/>
          <w:u w:val="single"/>
        </w:rPr>
        <w:t>Reporting to Parents</w:t>
      </w:r>
    </w:p>
    <w:bookmarkEnd w:id="25"/>
    <w:p w:rsidR="004354CA" w:rsidRPr="00855BDE" w:rsidRDefault="006D3E0F" w:rsidP="004550C4">
      <w:pPr>
        <w:jc w:val="both"/>
        <w:rPr>
          <w:rFonts w:ascii="Arial Narrow" w:hAnsi="Arial Narrow"/>
          <w:sz w:val="24"/>
        </w:rPr>
      </w:pPr>
      <w:r w:rsidRPr="00855BDE">
        <w:rPr>
          <w:rFonts w:ascii="Arial Narrow" w:hAnsi="Arial Narrow"/>
          <w:sz w:val="24"/>
        </w:rPr>
        <w:t>Mid-Trimester</w:t>
      </w:r>
      <w:r w:rsidR="004354CA" w:rsidRPr="00855BDE">
        <w:rPr>
          <w:rFonts w:ascii="Arial Narrow" w:hAnsi="Arial Narrow"/>
          <w:sz w:val="24"/>
        </w:rPr>
        <w:t xml:space="preserve"> Progress Reports will be available on the school commun</w:t>
      </w:r>
      <w:r w:rsidRPr="00855BDE">
        <w:rPr>
          <w:rFonts w:ascii="Arial Narrow" w:hAnsi="Arial Narrow"/>
          <w:sz w:val="24"/>
        </w:rPr>
        <w:t>ication system (</w:t>
      </w:r>
      <w:proofErr w:type="spellStart"/>
      <w:r w:rsidRPr="00855BDE">
        <w:rPr>
          <w:rFonts w:ascii="Arial Narrow" w:hAnsi="Arial Narrow"/>
          <w:sz w:val="24"/>
        </w:rPr>
        <w:t>FastDirect</w:t>
      </w:r>
      <w:proofErr w:type="spellEnd"/>
      <w:r w:rsidRPr="00855BDE">
        <w:rPr>
          <w:rFonts w:ascii="Arial Narrow" w:hAnsi="Arial Narrow"/>
          <w:sz w:val="24"/>
        </w:rPr>
        <w:t>) three</w:t>
      </w:r>
      <w:r w:rsidR="004354CA" w:rsidRPr="00855BDE">
        <w:rPr>
          <w:rFonts w:ascii="Arial Narrow" w:hAnsi="Arial Narrow"/>
          <w:sz w:val="24"/>
        </w:rPr>
        <w:t xml:space="preserve"> times a year for students in grades 2-8.</w:t>
      </w:r>
    </w:p>
    <w:p w:rsidR="004354CA" w:rsidRPr="00855BDE" w:rsidRDefault="004354CA" w:rsidP="004550C4">
      <w:pPr>
        <w:jc w:val="both"/>
        <w:rPr>
          <w:rFonts w:ascii="Arial Narrow" w:hAnsi="Arial Narrow"/>
          <w:sz w:val="24"/>
        </w:rPr>
      </w:pPr>
      <w:r w:rsidRPr="00855BDE">
        <w:rPr>
          <w:rFonts w:ascii="Arial Narrow" w:hAnsi="Arial Narrow"/>
          <w:sz w:val="24"/>
        </w:rPr>
        <w:t xml:space="preserve">Formal Report Cards </w:t>
      </w:r>
      <w:proofErr w:type="gramStart"/>
      <w:r w:rsidRPr="00855BDE">
        <w:rPr>
          <w:rFonts w:ascii="Arial Narrow" w:hAnsi="Arial Narrow"/>
          <w:sz w:val="24"/>
        </w:rPr>
        <w:t>will be issued</w:t>
      </w:r>
      <w:proofErr w:type="gramEnd"/>
      <w:r w:rsidRPr="00855BDE">
        <w:rPr>
          <w:rFonts w:ascii="Arial Narrow" w:hAnsi="Arial Narrow"/>
          <w:sz w:val="24"/>
        </w:rPr>
        <w:t xml:space="preserve"> three times a year at the end of each trimester.</w:t>
      </w:r>
    </w:p>
    <w:p w:rsidR="004354CA" w:rsidRPr="00855BDE" w:rsidRDefault="004354CA" w:rsidP="004550C4">
      <w:pPr>
        <w:jc w:val="both"/>
        <w:rPr>
          <w:rFonts w:ascii="Arial Narrow" w:hAnsi="Arial Narrow"/>
          <w:sz w:val="24"/>
        </w:rPr>
      </w:pPr>
      <w:r w:rsidRPr="00855BDE">
        <w:rPr>
          <w:rFonts w:ascii="Arial Narrow" w:hAnsi="Arial Narrow"/>
          <w:sz w:val="24"/>
        </w:rPr>
        <w:t xml:space="preserve">A formal Parent-Teacher Conference </w:t>
      </w:r>
      <w:proofErr w:type="gramStart"/>
      <w:r w:rsidRPr="00855BDE">
        <w:rPr>
          <w:rFonts w:ascii="Arial Narrow" w:hAnsi="Arial Narrow"/>
          <w:sz w:val="24"/>
        </w:rPr>
        <w:t>is scheduled</w:t>
      </w:r>
      <w:proofErr w:type="gramEnd"/>
      <w:r w:rsidRPr="00855BDE">
        <w:rPr>
          <w:rFonts w:ascii="Arial Narrow" w:hAnsi="Arial Narrow"/>
          <w:sz w:val="24"/>
        </w:rPr>
        <w:t xml:space="preserve"> after the first trimester to assess the progress of each student.</w:t>
      </w:r>
    </w:p>
    <w:p w:rsidR="004354CA" w:rsidRPr="00855BDE" w:rsidRDefault="004354CA" w:rsidP="004550C4">
      <w:pPr>
        <w:jc w:val="both"/>
        <w:rPr>
          <w:rFonts w:ascii="Arial Narrow" w:hAnsi="Arial Narrow"/>
          <w:sz w:val="24"/>
        </w:rPr>
      </w:pPr>
      <w:r w:rsidRPr="00855BDE">
        <w:rPr>
          <w:rFonts w:ascii="Arial Narrow" w:hAnsi="Arial Narrow"/>
          <w:sz w:val="24"/>
        </w:rPr>
        <w:lastRenderedPageBreak/>
        <w:t xml:space="preserve">Frequent and informal contacts between parents and teachers are encouraged. </w:t>
      </w:r>
    </w:p>
    <w:p w:rsidR="004354CA" w:rsidRPr="00855BDE" w:rsidRDefault="004354CA" w:rsidP="004550C4">
      <w:pPr>
        <w:jc w:val="both"/>
        <w:rPr>
          <w:rFonts w:ascii="Arial Narrow" w:hAnsi="Arial Narrow"/>
          <w:sz w:val="24"/>
        </w:rPr>
      </w:pPr>
      <w:r w:rsidRPr="00855BDE">
        <w:rPr>
          <w:rFonts w:ascii="Arial Narrow" w:hAnsi="Arial Narrow"/>
          <w:sz w:val="24"/>
        </w:rPr>
        <w:t xml:space="preserve">St. James Lutheran School will publish a weekly newsletter, </w:t>
      </w:r>
      <w:r w:rsidRPr="00855BDE">
        <w:rPr>
          <w:rFonts w:ascii="Arial Narrow" w:hAnsi="Arial Narrow"/>
          <w:i/>
          <w:sz w:val="24"/>
          <w:u w:val="single"/>
        </w:rPr>
        <w:t>The Eagle</w:t>
      </w:r>
      <w:r w:rsidRPr="00855BDE">
        <w:rPr>
          <w:rFonts w:ascii="Arial Narrow" w:hAnsi="Arial Narrow"/>
          <w:sz w:val="24"/>
          <w:u w:val="single"/>
        </w:rPr>
        <w:t>,</w:t>
      </w:r>
      <w:r w:rsidRPr="00855BDE">
        <w:rPr>
          <w:rFonts w:ascii="Arial Narrow" w:hAnsi="Arial Narrow"/>
          <w:sz w:val="24"/>
        </w:rPr>
        <w:t xml:space="preserve"> to keep families informed of school/classroom events. </w:t>
      </w:r>
      <w:r w:rsidR="00A94BB1" w:rsidRPr="00855BDE">
        <w:rPr>
          <w:rFonts w:ascii="Arial Narrow" w:hAnsi="Arial Narrow"/>
          <w:sz w:val="24"/>
        </w:rPr>
        <w:t xml:space="preserve">It </w:t>
      </w:r>
      <w:proofErr w:type="gramStart"/>
      <w:r w:rsidR="00A94BB1" w:rsidRPr="00855BDE">
        <w:rPr>
          <w:rFonts w:ascii="Arial Narrow" w:hAnsi="Arial Narrow"/>
          <w:sz w:val="24"/>
        </w:rPr>
        <w:t>will be shared</w:t>
      </w:r>
      <w:proofErr w:type="gramEnd"/>
      <w:r w:rsidR="00A94BB1" w:rsidRPr="00855BDE">
        <w:rPr>
          <w:rFonts w:ascii="Arial Narrow" w:hAnsi="Arial Narrow"/>
          <w:sz w:val="24"/>
        </w:rPr>
        <w:t xml:space="preserve"> electronically on the </w:t>
      </w:r>
      <w:proofErr w:type="spellStart"/>
      <w:r w:rsidR="00A94BB1" w:rsidRPr="00855BDE">
        <w:rPr>
          <w:rFonts w:ascii="Arial Narrow" w:hAnsi="Arial Narrow"/>
          <w:sz w:val="24"/>
        </w:rPr>
        <w:t>FastDirect</w:t>
      </w:r>
      <w:proofErr w:type="spellEnd"/>
      <w:r w:rsidR="00A94BB1" w:rsidRPr="00855BDE">
        <w:rPr>
          <w:rFonts w:ascii="Arial Narrow" w:hAnsi="Arial Narrow"/>
          <w:sz w:val="24"/>
        </w:rPr>
        <w:t xml:space="preserve"> communication system. If you prefer a paper copy, please contact the school office. </w:t>
      </w:r>
      <w:r w:rsidRPr="00855BDE">
        <w:rPr>
          <w:rFonts w:ascii="Arial Narrow" w:hAnsi="Arial Narrow"/>
          <w:sz w:val="24"/>
          <w:u w:val="single"/>
        </w:rPr>
        <w:t>Please be sure to read it every week</w:t>
      </w:r>
      <w:r w:rsidRPr="00855BDE">
        <w:rPr>
          <w:rFonts w:ascii="Arial Narrow" w:hAnsi="Arial Narrow"/>
          <w:sz w:val="24"/>
        </w:rPr>
        <w:t>.</w:t>
      </w:r>
    </w:p>
    <w:p w:rsidR="004354CA" w:rsidRPr="00FB0217" w:rsidRDefault="004354CA" w:rsidP="004550C4">
      <w:pPr>
        <w:jc w:val="both"/>
        <w:rPr>
          <w:rFonts w:ascii="Arial Narrow" w:hAnsi="Arial Narrow"/>
          <w:b/>
          <w:sz w:val="24"/>
          <w:u w:val="single"/>
        </w:rPr>
      </w:pPr>
      <w:bookmarkStart w:id="26" w:name="PromotionRetention"/>
      <w:r w:rsidRPr="00FB0217">
        <w:rPr>
          <w:rFonts w:ascii="Arial Narrow" w:hAnsi="Arial Narrow"/>
          <w:b/>
          <w:sz w:val="24"/>
          <w:u w:val="single"/>
        </w:rPr>
        <w:t>Promotion and Retention</w:t>
      </w:r>
      <w:bookmarkEnd w:id="26"/>
    </w:p>
    <w:p w:rsidR="004354CA" w:rsidRPr="00855BDE" w:rsidRDefault="004354CA" w:rsidP="004550C4">
      <w:pPr>
        <w:jc w:val="both"/>
        <w:rPr>
          <w:rFonts w:ascii="Arial Narrow" w:hAnsi="Arial Narrow"/>
          <w:sz w:val="24"/>
        </w:rPr>
      </w:pPr>
      <w:r w:rsidRPr="00855BDE">
        <w:rPr>
          <w:rFonts w:ascii="Arial Narrow" w:hAnsi="Arial Narrow"/>
          <w:sz w:val="24"/>
        </w:rPr>
        <w:t xml:space="preserve">St. James Lutheran School is dedicated to the best total and continuous development of each pupil. Pupils will normally progress annually from one grade to the next.  An exception </w:t>
      </w:r>
      <w:proofErr w:type="gramStart"/>
      <w:r w:rsidRPr="00855BDE">
        <w:rPr>
          <w:rFonts w:ascii="Arial Narrow" w:hAnsi="Arial Narrow"/>
          <w:sz w:val="24"/>
        </w:rPr>
        <w:t>may be made</w:t>
      </w:r>
      <w:proofErr w:type="gramEnd"/>
      <w:r w:rsidRPr="00855BDE">
        <w:rPr>
          <w:rFonts w:ascii="Arial Narrow" w:hAnsi="Arial Narrow"/>
          <w:sz w:val="24"/>
        </w:rPr>
        <w:t xml:space="preserve"> when, in the judgment of the professional staff, it is in the best educational interest of the pupil to be retained. Parent(s), teacher(s), and the principal shall be included in the discussion leading to the decision of where to place a student.</w:t>
      </w:r>
    </w:p>
    <w:p w:rsidR="004354CA" w:rsidRPr="00E94016" w:rsidRDefault="004354CA" w:rsidP="004550C4">
      <w:pPr>
        <w:jc w:val="both"/>
        <w:rPr>
          <w:rFonts w:ascii="Arial Narrow" w:hAnsi="Arial Narrow"/>
          <w:b/>
          <w:sz w:val="24"/>
          <w:u w:val="single"/>
        </w:rPr>
      </w:pPr>
      <w:r w:rsidRPr="00E94016">
        <w:rPr>
          <w:rFonts w:ascii="Arial Narrow" w:hAnsi="Arial Narrow"/>
          <w:b/>
          <w:sz w:val="24"/>
          <w:u w:val="single"/>
        </w:rPr>
        <w:t>Probationary Period</w:t>
      </w:r>
    </w:p>
    <w:p w:rsidR="00453651" w:rsidRPr="00855BDE" w:rsidRDefault="004354CA" w:rsidP="004550C4">
      <w:pPr>
        <w:jc w:val="both"/>
        <w:rPr>
          <w:rFonts w:ascii="Arial Narrow" w:hAnsi="Arial Narrow"/>
          <w:sz w:val="24"/>
        </w:rPr>
      </w:pPr>
      <w:r w:rsidRPr="00855BDE">
        <w:rPr>
          <w:rFonts w:ascii="Arial Narrow" w:hAnsi="Arial Narrow"/>
          <w:sz w:val="24"/>
        </w:rPr>
        <w:t xml:space="preserve">St. James Lutheran School reserves the right to reconsider the application of any student during his/her first sixty school days of attendance.  If it becomes clear during this probationary period that we at St. James Lutheran School are not able to meet the needs of the new student for whatever reason, a meeting </w:t>
      </w:r>
      <w:proofErr w:type="gramStart"/>
      <w:r w:rsidRPr="00855BDE">
        <w:rPr>
          <w:rFonts w:ascii="Arial Narrow" w:hAnsi="Arial Narrow"/>
          <w:sz w:val="24"/>
        </w:rPr>
        <w:t>will be scheduled</w:t>
      </w:r>
      <w:proofErr w:type="gramEnd"/>
      <w:r w:rsidRPr="00855BDE">
        <w:rPr>
          <w:rFonts w:ascii="Arial Narrow" w:hAnsi="Arial Narrow"/>
          <w:sz w:val="24"/>
        </w:rPr>
        <w:t xml:space="preserve"> with the parents, the teacher, the principal, and </w:t>
      </w:r>
      <w:r w:rsidR="00A94BB1" w:rsidRPr="00855BDE">
        <w:rPr>
          <w:rFonts w:ascii="Arial Narrow" w:hAnsi="Arial Narrow"/>
          <w:sz w:val="24"/>
        </w:rPr>
        <w:t xml:space="preserve">a school board representative. </w:t>
      </w:r>
      <w:r w:rsidRPr="00855BDE">
        <w:rPr>
          <w:rFonts w:ascii="Arial Narrow" w:hAnsi="Arial Narrow"/>
          <w:sz w:val="24"/>
        </w:rPr>
        <w:t>Should another grade level or school placement be recommended, the principal will work with the family to best meet the needs of the child.</w:t>
      </w:r>
      <w:bookmarkStart w:id="27" w:name="FEES"/>
    </w:p>
    <w:p w:rsidR="00E24137" w:rsidRPr="00855BDE" w:rsidRDefault="00F21C57" w:rsidP="004550C4">
      <w:pPr>
        <w:jc w:val="both"/>
        <w:rPr>
          <w:rFonts w:ascii="Arial Narrow" w:hAnsi="Arial Narrow"/>
          <w:sz w:val="24"/>
        </w:rPr>
      </w:pPr>
      <w:r>
        <w:rPr>
          <w:rFonts w:ascii="Arial Narrow" w:hAnsi="Arial Narrow"/>
          <w:sz w:val="24"/>
        </w:rPr>
        <w:pict>
          <v:rect id="_x0000_i1031" style="width:0;height:1.5pt" o:hralign="center" o:hrstd="t" o:hr="t" fillcolor="#a0a0a0" stroked="f"/>
        </w:pict>
      </w:r>
    </w:p>
    <w:p w:rsidR="004354CA" w:rsidRPr="00FB0217" w:rsidRDefault="004354CA" w:rsidP="004550C4">
      <w:pPr>
        <w:jc w:val="both"/>
        <w:rPr>
          <w:rFonts w:ascii="Arial Narrow" w:hAnsi="Arial Narrow"/>
          <w:b/>
          <w:sz w:val="28"/>
          <w:szCs w:val="28"/>
        </w:rPr>
      </w:pPr>
      <w:r w:rsidRPr="00FB0217">
        <w:rPr>
          <w:rFonts w:ascii="Arial Narrow" w:hAnsi="Arial Narrow"/>
          <w:b/>
          <w:sz w:val="28"/>
          <w:szCs w:val="28"/>
        </w:rPr>
        <w:t>FEES</w:t>
      </w:r>
      <w:bookmarkEnd w:id="27"/>
    </w:p>
    <w:p w:rsidR="004354CA" w:rsidRPr="00E94016" w:rsidRDefault="004354CA" w:rsidP="004550C4">
      <w:pPr>
        <w:jc w:val="both"/>
        <w:rPr>
          <w:rFonts w:ascii="Arial Narrow" w:hAnsi="Arial Narrow"/>
          <w:b/>
          <w:sz w:val="24"/>
          <w:u w:val="single"/>
        </w:rPr>
      </w:pPr>
      <w:bookmarkStart w:id="28" w:name="RegistrationFee"/>
      <w:r w:rsidRPr="00E94016">
        <w:rPr>
          <w:rFonts w:ascii="Arial Narrow" w:hAnsi="Arial Narrow"/>
          <w:b/>
          <w:sz w:val="24"/>
          <w:u w:val="single"/>
        </w:rPr>
        <w:t>Registration Fee</w:t>
      </w:r>
      <w:bookmarkEnd w:id="28"/>
    </w:p>
    <w:p w:rsidR="004354CA" w:rsidRPr="00855BDE" w:rsidRDefault="004354CA" w:rsidP="004550C4">
      <w:pPr>
        <w:jc w:val="both"/>
        <w:rPr>
          <w:rFonts w:ascii="Arial Narrow" w:hAnsi="Arial Narrow"/>
          <w:sz w:val="24"/>
        </w:rPr>
      </w:pPr>
      <w:r w:rsidRPr="00855BDE">
        <w:rPr>
          <w:rFonts w:ascii="Arial Narrow" w:hAnsi="Arial Narrow"/>
          <w:sz w:val="24"/>
        </w:rPr>
        <w:t xml:space="preserve">Each student enrolled in the school </w:t>
      </w:r>
      <w:proofErr w:type="gramStart"/>
      <w:r w:rsidRPr="00855BDE">
        <w:rPr>
          <w:rFonts w:ascii="Arial Narrow" w:hAnsi="Arial Narrow"/>
          <w:sz w:val="24"/>
        </w:rPr>
        <w:t>will be charg</w:t>
      </w:r>
      <w:r w:rsidR="00A94BB1" w:rsidRPr="00855BDE">
        <w:rPr>
          <w:rFonts w:ascii="Arial Narrow" w:hAnsi="Arial Narrow"/>
          <w:sz w:val="24"/>
        </w:rPr>
        <w:t>ed</w:t>
      </w:r>
      <w:proofErr w:type="gramEnd"/>
      <w:r w:rsidR="00A94BB1" w:rsidRPr="00855BDE">
        <w:rPr>
          <w:rFonts w:ascii="Arial Narrow" w:hAnsi="Arial Narrow"/>
          <w:sz w:val="24"/>
        </w:rPr>
        <w:t xml:space="preserve"> an annual registration fee. </w:t>
      </w:r>
      <w:r w:rsidRPr="00855BDE">
        <w:rPr>
          <w:rFonts w:ascii="Arial Narrow" w:hAnsi="Arial Narrow"/>
          <w:sz w:val="24"/>
        </w:rPr>
        <w:t>This fee covers the cost of book rental, workbooks, the use of computer and library resources, and/or other curriculum supplies used by the student.</w:t>
      </w:r>
    </w:p>
    <w:p w:rsidR="004354CA" w:rsidRPr="00E94016" w:rsidRDefault="004354CA" w:rsidP="004550C4">
      <w:pPr>
        <w:jc w:val="both"/>
        <w:rPr>
          <w:rFonts w:ascii="Arial Narrow" w:hAnsi="Arial Narrow"/>
          <w:b/>
          <w:sz w:val="24"/>
          <w:u w:val="single"/>
        </w:rPr>
      </w:pPr>
      <w:bookmarkStart w:id="29" w:name="TuitionFees"/>
      <w:r w:rsidRPr="00E94016">
        <w:rPr>
          <w:rFonts w:ascii="Arial Narrow" w:hAnsi="Arial Narrow"/>
          <w:b/>
          <w:sz w:val="24"/>
          <w:u w:val="single"/>
        </w:rPr>
        <w:t>Tuition Fees</w:t>
      </w:r>
      <w:bookmarkEnd w:id="29"/>
    </w:p>
    <w:p w:rsidR="004354CA" w:rsidRPr="00855BDE" w:rsidRDefault="004354CA" w:rsidP="004550C4">
      <w:pPr>
        <w:jc w:val="both"/>
        <w:rPr>
          <w:rFonts w:ascii="Arial Narrow" w:hAnsi="Arial Narrow"/>
          <w:sz w:val="24"/>
        </w:rPr>
      </w:pPr>
      <w:r w:rsidRPr="00855BDE">
        <w:rPr>
          <w:rFonts w:ascii="Arial Narrow" w:hAnsi="Arial Narrow"/>
          <w:sz w:val="24"/>
        </w:rPr>
        <w:t>St. James Lutheran School is a supported ministry of St. James Lutheran Congregation. The cost of providing a</w:t>
      </w:r>
      <w:r w:rsidR="00FB0217">
        <w:rPr>
          <w:rFonts w:ascii="Arial Narrow" w:hAnsi="Arial Narrow"/>
          <w:sz w:val="24"/>
        </w:rPr>
        <w:t xml:space="preserve"> Christian education exceeds $6100</w:t>
      </w:r>
      <w:r w:rsidRPr="00855BDE">
        <w:rPr>
          <w:rFonts w:ascii="Arial Narrow" w:hAnsi="Arial Narrow"/>
          <w:sz w:val="24"/>
        </w:rPr>
        <w:t xml:space="preserve"> a year per child. </w:t>
      </w:r>
    </w:p>
    <w:p w:rsidR="004354CA" w:rsidRPr="00855BDE" w:rsidRDefault="004354CA" w:rsidP="004550C4">
      <w:pPr>
        <w:jc w:val="both"/>
        <w:rPr>
          <w:rFonts w:ascii="Arial Narrow" w:hAnsi="Arial Narrow"/>
          <w:sz w:val="24"/>
        </w:rPr>
      </w:pPr>
      <w:r w:rsidRPr="00855BDE">
        <w:rPr>
          <w:rFonts w:ascii="Arial Narrow" w:hAnsi="Arial Narrow"/>
          <w:sz w:val="24"/>
        </w:rPr>
        <w:t>Members of the three Quincy LC-MS congregations who wish to send their Kindergarten through 8</w:t>
      </w:r>
      <w:r w:rsidRPr="00855BDE">
        <w:rPr>
          <w:rFonts w:ascii="Arial Narrow" w:hAnsi="Arial Narrow"/>
          <w:sz w:val="24"/>
          <w:vertAlign w:val="superscript"/>
        </w:rPr>
        <w:t>th</w:t>
      </w:r>
      <w:r w:rsidRPr="00855BDE">
        <w:rPr>
          <w:rFonts w:ascii="Arial Narrow" w:hAnsi="Arial Narrow"/>
          <w:sz w:val="24"/>
        </w:rPr>
        <w:t xml:space="preserve"> </w:t>
      </w:r>
      <w:r w:rsidR="006D3E0F" w:rsidRPr="00855BDE">
        <w:rPr>
          <w:rFonts w:ascii="Arial Narrow" w:hAnsi="Arial Narrow"/>
          <w:sz w:val="24"/>
        </w:rPr>
        <w:t xml:space="preserve">grade </w:t>
      </w:r>
      <w:proofErr w:type="gramStart"/>
      <w:r w:rsidR="006D3E0F" w:rsidRPr="00855BDE">
        <w:rPr>
          <w:rFonts w:ascii="Arial Narrow" w:hAnsi="Arial Narrow"/>
          <w:sz w:val="24"/>
        </w:rPr>
        <w:t>child</w:t>
      </w:r>
      <w:r w:rsidRPr="00855BDE">
        <w:rPr>
          <w:rFonts w:ascii="Arial Narrow" w:hAnsi="Arial Narrow"/>
          <w:sz w:val="24"/>
        </w:rPr>
        <w:t>(</w:t>
      </w:r>
      <w:proofErr w:type="spellStart"/>
      <w:proofErr w:type="gramEnd"/>
      <w:r w:rsidRPr="00855BDE">
        <w:rPr>
          <w:rFonts w:ascii="Arial Narrow" w:hAnsi="Arial Narrow"/>
          <w:sz w:val="24"/>
        </w:rPr>
        <w:t>ren</w:t>
      </w:r>
      <w:proofErr w:type="spellEnd"/>
      <w:r w:rsidRPr="00855BDE">
        <w:rPr>
          <w:rFonts w:ascii="Arial Narrow" w:hAnsi="Arial Narrow"/>
          <w:sz w:val="24"/>
        </w:rPr>
        <w:t xml:space="preserve">) to the school are expected to support their congregation's budget through their church contributions and pay all established tuition fee(s) set </w:t>
      </w:r>
      <w:r w:rsidR="006D3E0F" w:rsidRPr="00855BDE">
        <w:rPr>
          <w:rFonts w:ascii="Arial Narrow" w:hAnsi="Arial Narrow"/>
          <w:sz w:val="24"/>
        </w:rPr>
        <w:t xml:space="preserve">forth </w:t>
      </w:r>
      <w:r w:rsidRPr="00855BDE">
        <w:rPr>
          <w:rFonts w:ascii="Arial Narrow" w:hAnsi="Arial Narrow"/>
          <w:sz w:val="24"/>
        </w:rPr>
        <w:t>by the congregation.</w:t>
      </w:r>
    </w:p>
    <w:p w:rsidR="004354CA" w:rsidRPr="00855BDE" w:rsidRDefault="004354CA" w:rsidP="004550C4">
      <w:pPr>
        <w:jc w:val="both"/>
        <w:rPr>
          <w:rFonts w:ascii="Arial Narrow" w:hAnsi="Arial Narrow"/>
          <w:sz w:val="24"/>
        </w:rPr>
      </w:pPr>
      <w:r w:rsidRPr="00855BDE">
        <w:rPr>
          <w:rFonts w:ascii="Arial Narrow" w:hAnsi="Arial Narrow"/>
          <w:sz w:val="24"/>
        </w:rPr>
        <w:t>Families wh</w:t>
      </w:r>
      <w:r w:rsidR="006D3E0F" w:rsidRPr="00855BDE">
        <w:rPr>
          <w:rFonts w:ascii="Arial Narrow" w:hAnsi="Arial Narrow"/>
          <w:sz w:val="24"/>
        </w:rPr>
        <w:t xml:space="preserve">o are not members of one of the three </w:t>
      </w:r>
      <w:r w:rsidRPr="00855BDE">
        <w:rPr>
          <w:rFonts w:ascii="Arial Narrow" w:hAnsi="Arial Narrow"/>
          <w:sz w:val="24"/>
        </w:rPr>
        <w:t xml:space="preserve">Quincy LC-MS congregations are expected to support the cost of providing their </w:t>
      </w:r>
      <w:proofErr w:type="gramStart"/>
      <w:r w:rsidRPr="00855BDE">
        <w:rPr>
          <w:rFonts w:ascii="Arial Narrow" w:hAnsi="Arial Narrow"/>
          <w:sz w:val="24"/>
        </w:rPr>
        <w:t>child(</w:t>
      </w:r>
      <w:proofErr w:type="spellStart"/>
      <w:proofErr w:type="gramEnd"/>
      <w:r w:rsidRPr="00855BDE">
        <w:rPr>
          <w:rFonts w:ascii="Arial Narrow" w:hAnsi="Arial Narrow"/>
          <w:sz w:val="24"/>
        </w:rPr>
        <w:t>ren</w:t>
      </w:r>
      <w:proofErr w:type="spellEnd"/>
      <w:r w:rsidRPr="00855BDE">
        <w:rPr>
          <w:rFonts w:ascii="Arial Narrow" w:hAnsi="Arial Narrow"/>
          <w:sz w:val="24"/>
        </w:rPr>
        <w:t>) a Christian education by paying the established tuition fee(s).  The tuition fee covers about 80% of the total cost of educating a child.</w:t>
      </w:r>
    </w:p>
    <w:p w:rsidR="004354CA" w:rsidRPr="00FB0217" w:rsidRDefault="004354CA" w:rsidP="004550C4">
      <w:pPr>
        <w:jc w:val="both"/>
        <w:rPr>
          <w:rFonts w:ascii="Arial Narrow" w:hAnsi="Arial Narrow"/>
          <w:b/>
          <w:sz w:val="24"/>
          <w:u w:val="single"/>
        </w:rPr>
      </w:pPr>
      <w:r w:rsidRPr="00FB0217">
        <w:rPr>
          <w:rFonts w:ascii="Arial Narrow" w:hAnsi="Arial Narrow"/>
          <w:b/>
          <w:sz w:val="24"/>
          <w:u w:val="single"/>
        </w:rPr>
        <w:t xml:space="preserve">Tuition </w:t>
      </w:r>
      <w:r w:rsidR="005B063C" w:rsidRPr="00FB0217">
        <w:rPr>
          <w:rFonts w:ascii="Arial Narrow" w:hAnsi="Arial Narrow"/>
          <w:b/>
          <w:sz w:val="24"/>
          <w:u w:val="single"/>
        </w:rPr>
        <w:t>Assistance</w:t>
      </w:r>
      <w:r w:rsidR="00ED2351" w:rsidRPr="00FB0217">
        <w:rPr>
          <w:rFonts w:ascii="Arial Narrow" w:hAnsi="Arial Narrow"/>
          <w:b/>
          <w:sz w:val="24"/>
          <w:u w:val="single"/>
        </w:rPr>
        <w:t xml:space="preserve"> </w:t>
      </w:r>
      <w:r w:rsidRPr="00FB0217">
        <w:rPr>
          <w:rFonts w:ascii="Arial Narrow" w:hAnsi="Arial Narrow"/>
          <w:b/>
          <w:sz w:val="24"/>
          <w:u w:val="single"/>
        </w:rPr>
        <w:t>Fund</w:t>
      </w:r>
    </w:p>
    <w:p w:rsidR="004354CA" w:rsidRPr="00855BDE" w:rsidRDefault="004354CA" w:rsidP="004550C4">
      <w:pPr>
        <w:jc w:val="both"/>
        <w:rPr>
          <w:rFonts w:ascii="Arial Narrow" w:hAnsi="Arial Narrow"/>
          <w:sz w:val="24"/>
        </w:rPr>
      </w:pPr>
      <w:r w:rsidRPr="00855BDE">
        <w:rPr>
          <w:rFonts w:ascii="Arial Narrow" w:hAnsi="Arial Narrow"/>
          <w:sz w:val="24"/>
        </w:rPr>
        <w:t xml:space="preserve">Applications for Tuition Assistance Grants for students attending St. James Lutheran School (K-8) are available in the school office.  Applications and tuition assistance awards </w:t>
      </w:r>
      <w:proofErr w:type="gramStart"/>
      <w:r w:rsidRPr="00855BDE">
        <w:rPr>
          <w:rFonts w:ascii="Arial Narrow" w:hAnsi="Arial Narrow"/>
          <w:sz w:val="24"/>
        </w:rPr>
        <w:t>will be kept</w:t>
      </w:r>
      <w:proofErr w:type="gramEnd"/>
      <w:r w:rsidRPr="00855BDE">
        <w:rPr>
          <w:rFonts w:ascii="Arial Narrow" w:hAnsi="Arial Narrow"/>
          <w:sz w:val="24"/>
        </w:rPr>
        <w:t xml:space="preserve"> confidential.  Assistance grants are limited and </w:t>
      </w:r>
      <w:proofErr w:type="gramStart"/>
      <w:r w:rsidRPr="00855BDE">
        <w:rPr>
          <w:rFonts w:ascii="Arial Narrow" w:hAnsi="Arial Narrow"/>
          <w:sz w:val="24"/>
        </w:rPr>
        <w:t>are based</w:t>
      </w:r>
      <w:proofErr w:type="gramEnd"/>
      <w:r w:rsidRPr="00855BDE">
        <w:rPr>
          <w:rFonts w:ascii="Arial Narrow" w:hAnsi="Arial Narrow"/>
          <w:sz w:val="24"/>
        </w:rPr>
        <w:t xml:space="preserve"> on a family’s financial situation, the ability of a family to pay tuition, the number of applications received, and the amount available in the assistance fund.</w:t>
      </w:r>
    </w:p>
    <w:p w:rsidR="004354CA" w:rsidRPr="00855BDE" w:rsidRDefault="004354CA" w:rsidP="004550C4">
      <w:pPr>
        <w:jc w:val="both"/>
        <w:rPr>
          <w:rFonts w:ascii="Arial Narrow" w:hAnsi="Arial Narrow"/>
          <w:sz w:val="24"/>
        </w:rPr>
      </w:pPr>
      <w:r w:rsidRPr="00855BDE">
        <w:rPr>
          <w:rFonts w:ascii="Arial Narrow" w:hAnsi="Arial Narrow"/>
          <w:sz w:val="24"/>
        </w:rPr>
        <w:t>Anyone wishing to make additional contributions to the assistance fund may do so by putting the donation in an envelope marked “School Assistance Fund” and turning it into the school office.</w:t>
      </w:r>
      <w:bookmarkStart w:id="30" w:name="ExtendedCareFees"/>
    </w:p>
    <w:p w:rsidR="004354CA" w:rsidRPr="00E94016" w:rsidRDefault="004354CA" w:rsidP="004550C4">
      <w:pPr>
        <w:jc w:val="both"/>
        <w:rPr>
          <w:rFonts w:ascii="Arial Narrow" w:hAnsi="Arial Narrow"/>
          <w:b/>
          <w:sz w:val="24"/>
          <w:u w:val="single"/>
        </w:rPr>
      </w:pPr>
      <w:r w:rsidRPr="00E94016">
        <w:rPr>
          <w:rFonts w:ascii="Arial Narrow" w:hAnsi="Arial Narrow"/>
          <w:b/>
          <w:sz w:val="24"/>
          <w:u w:val="single"/>
        </w:rPr>
        <w:t xml:space="preserve">Extended Care </w:t>
      </w:r>
      <w:r w:rsidR="00A94BB1" w:rsidRPr="00E94016">
        <w:rPr>
          <w:rFonts w:ascii="Arial Narrow" w:hAnsi="Arial Narrow"/>
          <w:b/>
          <w:sz w:val="24"/>
          <w:u w:val="single"/>
        </w:rPr>
        <w:t xml:space="preserve">and Hot Lunch </w:t>
      </w:r>
      <w:r w:rsidRPr="00E94016">
        <w:rPr>
          <w:rFonts w:ascii="Arial Narrow" w:hAnsi="Arial Narrow"/>
          <w:b/>
          <w:sz w:val="24"/>
          <w:u w:val="single"/>
        </w:rPr>
        <w:t>Fees</w:t>
      </w:r>
      <w:bookmarkEnd w:id="30"/>
    </w:p>
    <w:p w:rsidR="004354CA" w:rsidRPr="00855BDE" w:rsidRDefault="004354CA" w:rsidP="004550C4">
      <w:pPr>
        <w:jc w:val="both"/>
        <w:rPr>
          <w:rFonts w:ascii="Arial Narrow" w:hAnsi="Arial Narrow"/>
          <w:sz w:val="24"/>
        </w:rPr>
      </w:pPr>
      <w:r w:rsidRPr="00855BDE">
        <w:rPr>
          <w:rFonts w:ascii="Arial Narrow" w:hAnsi="Arial Narrow"/>
          <w:sz w:val="24"/>
        </w:rPr>
        <w:t>Fees</w:t>
      </w:r>
      <w:r w:rsidR="00A94BB1" w:rsidRPr="00855BDE">
        <w:rPr>
          <w:rFonts w:ascii="Arial Narrow" w:hAnsi="Arial Narrow"/>
          <w:sz w:val="24"/>
        </w:rPr>
        <w:t xml:space="preserve"> for Extended Care, Hot Lunch and snack milk </w:t>
      </w:r>
      <w:proofErr w:type="gramStart"/>
      <w:r w:rsidRPr="00855BDE">
        <w:rPr>
          <w:rFonts w:ascii="Arial Narrow" w:hAnsi="Arial Narrow"/>
          <w:sz w:val="24"/>
        </w:rPr>
        <w:t>will be billed</w:t>
      </w:r>
      <w:proofErr w:type="gramEnd"/>
      <w:r w:rsidRPr="00855BDE">
        <w:rPr>
          <w:rFonts w:ascii="Arial Narrow" w:hAnsi="Arial Narrow"/>
          <w:sz w:val="24"/>
        </w:rPr>
        <w:t xml:space="preserve"> to families </w:t>
      </w:r>
      <w:r w:rsidR="00A94BB1" w:rsidRPr="00855BDE">
        <w:rPr>
          <w:rFonts w:ascii="Arial Narrow" w:hAnsi="Arial Narrow"/>
          <w:sz w:val="24"/>
        </w:rPr>
        <w:t>through</w:t>
      </w:r>
      <w:r w:rsidR="00C439F0" w:rsidRPr="00855BDE">
        <w:rPr>
          <w:rFonts w:ascii="Arial Narrow" w:hAnsi="Arial Narrow"/>
          <w:sz w:val="24"/>
        </w:rPr>
        <w:t xml:space="preserve"> Smart Tuition </w:t>
      </w:r>
      <w:r w:rsidRPr="00855BDE">
        <w:rPr>
          <w:rFonts w:ascii="Arial Narrow" w:hAnsi="Arial Narrow"/>
          <w:sz w:val="24"/>
        </w:rPr>
        <w:t>according to the St. James Lutheran School Fee Schedule.</w:t>
      </w:r>
      <w:r w:rsidR="009C48C8" w:rsidRPr="00855BDE">
        <w:rPr>
          <w:rFonts w:ascii="Arial Narrow" w:hAnsi="Arial Narrow"/>
          <w:sz w:val="24"/>
        </w:rPr>
        <w:t xml:space="preserve"> In order to continue using these services, bills </w:t>
      </w:r>
      <w:proofErr w:type="gramStart"/>
      <w:r w:rsidR="009C48C8" w:rsidRPr="00855BDE">
        <w:rPr>
          <w:rFonts w:ascii="Arial Narrow" w:hAnsi="Arial Narrow"/>
          <w:sz w:val="24"/>
        </w:rPr>
        <w:t>must be paid</w:t>
      </w:r>
      <w:proofErr w:type="gramEnd"/>
      <w:r w:rsidR="009C48C8" w:rsidRPr="00855BDE">
        <w:rPr>
          <w:rFonts w:ascii="Arial Narrow" w:hAnsi="Arial Narrow"/>
          <w:sz w:val="24"/>
        </w:rPr>
        <w:t xml:space="preserve"> on time every month. Failure to do so will </w:t>
      </w:r>
      <w:r w:rsidR="00A73246" w:rsidRPr="00855BDE">
        <w:rPr>
          <w:rFonts w:ascii="Arial Narrow" w:hAnsi="Arial Narrow"/>
          <w:sz w:val="24"/>
        </w:rPr>
        <w:t xml:space="preserve">result in </w:t>
      </w:r>
      <w:r w:rsidR="00425BEE" w:rsidRPr="00855BDE">
        <w:rPr>
          <w:rFonts w:ascii="Arial Narrow" w:hAnsi="Arial Narrow"/>
          <w:sz w:val="24"/>
        </w:rPr>
        <w:t xml:space="preserve">these services </w:t>
      </w:r>
      <w:r w:rsidR="00C033A5" w:rsidRPr="00855BDE">
        <w:rPr>
          <w:rFonts w:ascii="Arial Narrow" w:hAnsi="Arial Narrow"/>
          <w:sz w:val="24"/>
        </w:rPr>
        <w:t>being unavailable and could affect a child’s enrollment at St. James.</w:t>
      </w:r>
    </w:p>
    <w:p w:rsidR="004354CA" w:rsidRPr="00FB0217" w:rsidRDefault="004354CA" w:rsidP="004550C4">
      <w:pPr>
        <w:jc w:val="both"/>
        <w:rPr>
          <w:rFonts w:ascii="Arial Narrow" w:hAnsi="Arial Narrow"/>
          <w:b/>
          <w:sz w:val="24"/>
          <w:u w:val="single"/>
        </w:rPr>
      </w:pPr>
      <w:bookmarkStart w:id="31" w:name="Billing"/>
      <w:r w:rsidRPr="00FB0217">
        <w:rPr>
          <w:rFonts w:ascii="Arial Narrow" w:hAnsi="Arial Narrow"/>
          <w:b/>
          <w:sz w:val="24"/>
          <w:u w:val="single"/>
        </w:rPr>
        <w:t>Billing</w:t>
      </w:r>
      <w:bookmarkEnd w:id="31"/>
    </w:p>
    <w:p w:rsidR="00872BC0" w:rsidRPr="00E94016" w:rsidRDefault="00C14E6F" w:rsidP="004550C4">
      <w:pPr>
        <w:jc w:val="both"/>
        <w:rPr>
          <w:rFonts w:ascii="Arial Narrow" w:hAnsi="Arial Narrow"/>
          <w:b/>
          <w:sz w:val="24"/>
          <w:u w:val="single"/>
        </w:rPr>
      </w:pPr>
      <w:r w:rsidRPr="00855BDE">
        <w:rPr>
          <w:rFonts w:ascii="Arial Narrow" w:hAnsi="Arial Narrow"/>
          <w:sz w:val="24"/>
        </w:rPr>
        <w:lastRenderedPageBreak/>
        <w:t>St. James L</w:t>
      </w:r>
      <w:r w:rsidR="00FE4511" w:rsidRPr="00855BDE">
        <w:rPr>
          <w:rFonts w:ascii="Arial Narrow" w:hAnsi="Arial Narrow"/>
          <w:sz w:val="24"/>
        </w:rPr>
        <w:t>utheran School will</w:t>
      </w:r>
      <w:r w:rsidR="005E36F7" w:rsidRPr="00855BDE">
        <w:rPr>
          <w:rFonts w:ascii="Arial Narrow" w:hAnsi="Arial Narrow"/>
          <w:sz w:val="24"/>
        </w:rPr>
        <w:t xml:space="preserve"> use </w:t>
      </w:r>
      <w:r w:rsidRPr="00855BDE">
        <w:rPr>
          <w:rFonts w:ascii="Arial Narrow" w:hAnsi="Arial Narrow"/>
          <w:sz w:val="24"/>
        </w:rPr>
        <w:t>Smart Tuition for the processin</w:t>
      </w:r>
      <w:r w:rsidR="00FE4511" w:rsidRPr="00855BDE">
        <w:rPr>
          <w:rFonts w:ascii="Arial Narrow" w:hAnsi="Arial Narrow"/>
          <w:sz w:val="24"/>
        </w:rPr>
        <w:t>g and collection of</w:t>
      </w:r>
      <w:r w:rsidRPr="00855BDE">
        <w:rPr>
          <w:rFonts w:ascii="Arial Narrow" w:hAnsi="Arial Narrow"/>
          <w:sz w:val="24"/>
        </w:rPr>
        <w:t xml:space="preserve"> tuition and fees for the 201</w:t>
      </w:r>
      <w:r w:rsidR="00E94016">
        <w:rPr>
          <w:rFonts w:ascii="Arial Narrow" w:hAnsi="Arial Narrow"/>
          <w:sz w:val="24"/>
        </w:rPr>
        <w:t>7</w:t>
      </w:r>
      <w:r w:rsidRPr="00855BDE">
        <w:rPr>
          <w:rFonts w:ascii="Arial Narrow" w:hAnsi="Arial Narrow"/>
          <w:sz w:val="24"/>
        </w:rPr>
        <w:t>-201</w:t>
      </w:r>
      <w:r w:rsidR="00E94016">
        <w:rPr>
          <w:rFonts w:ascii="Arial Narrow" w:hAnsi="Arial Narrow"/>
          <w:sz w:val="24"/>
        </w:rPr>
        <w:t>8</w:t>
      </w:r>
      <w:r w:rsidRPr="00855BDE">
        <w:rPr>
          <w:rFonts w:ascii="Arial Narrow" w:hAnsi="Arial Narrow"/>
          <w:sz w:val="24"/>
        </w:rPr>
        <w:t xml:space="preserve"> school </w:t>
      </w:r>
      <w:proofErr w:type="gramStart"/>
      <w:r w:rsidRPr="00855BDE">
        <w:rPr>
          <w:rFonts w:ascii="Arial Narrow" w:hAnsi="Arial Narrow"/>
          <w:sz w:val="24"/>
        </w:rPr>
        <w:t>year</w:t>
      </w:r>
      <w:proofErr w:type="gramEnd"/>
      <w:r w:rsidRPr="00855BDE">
        <w:rPr>
          <w:rFonts w:ascii="Arial Narrow" w:hAnsi="Arial Narrow"/>
          <w:sz w:val="24"/>
        </w:rPr>
        <w:t>.</w:t>
      </w:r>
      <w:r w:rsidR="00AA28A8" w:rsidRPr="00855BDE">
        <w:rPr>
          <w:rFonts w:ascii="Arial Narrow" w:hAnsi="Arial Narrow"/>
          <w:sz w:val="24"/>
        </w:rPr>
        <w:t xml:space="preserve"> </w:t>
      </w:r>
      <w:r w:rsidR="004354CA" w:rsidRPr="00855BDE">
        <w:rPr>
          <w:rFonts w:ascii="Arial Narrow" w:hAnsi="Arial Narrow"/>
          <w:sz w:val="24"/>
        </w:rPr>
        <w:t xml:space="preserve">No paper billing </w:t>
      </w:r>
      <w:proofErr w:type="gramStart"/>
      <w:r w:rsidR="004354CA" w:rsidRPr="00855BDE">
        <w:rPr>
          <w:rFonts w:ascii="Arial Narrow" w:hAnsi="Arial Narrow"/>
          <w:sz w:val="24"/>
        </w:rPr>
        <w:t>will be sent</w:t>
      </w:r>
      <w:proofErr w:type="gramEnd"/>
      <w:r w:rsidR="004354CA" w:rsidRPr="00855BDE">
        <w:rPr>
          <w:rFonts w:ascii="Arial Narrow" w:hAnsi="Arial Narrow"/>
          <w:sz w:val="24"/>
        </w:rPr>
        <w:t xml:space="preserve"> home </w:t>
      </w:r>
      <w:r w:rsidR="005E36F7" w:rsidRPr="00855BDE">
        <w:rPr>
          <w:rFonts w:ascii="Arial Narrow" w:hAnsi="Arial Narrow"/>
          <w:sz w:val="24"/>
        </w:rPr>
        <w:t xml:space="preserve">from the school </w:t>
      </w:r>
      <w:r w:rsidR="004354CA" w:rsidRPr="00855BDE">
        <w:rPr>
          <w:rFonts w:ascii="Arial Narrow" w:hAnsi="Arial Narrow"/>
          <w:sz w:val="24"/>
        </w:rPr>
        <w:t>for tuition, Extended Care or lunch</w:t>
      </w:r>
      <w:r w:rsidR="005E36F7" w:rsidRPr="00855BDE">
        <w:rPr>
          <w:rFonts w:ascii="Arial Narrow" w:hAnsi="Arial Narrow"/>
          <w:sz w:val="24"/>
        </w:rPr>
        <w:t>.</w:t>
      </w:r>
      <w:r w:rsidR="00D84375">
        <w:rPr>
          <w:rFonts w:ascii="Arial Narrow" w:hAnsi="Arial Narrow"/>
          <w:sz w:val="24"/>
        </w:rPr>
        <w:t xml:space="preserve"> Tuition, </w:t>
      </w:r>
      <w:r w:rsidR="004354CA" w:rsidRPr="00855BDE">
        <w:rPr>
          <w:rFonts w:ascii="Arial Narrow" w:hAnsi="Arial Narrow"/>
          <w:sz w:val="24"/>
        </w:rPr>
        <w:t>Extended Care</w:t>
      </w:r>
      <w:r w:rsidR="00D84375">
        <w:rPr>
          <w:rFonts w:ascii="Arial Narrow" w:hAnsi="Arial Narrow"/>
          <w:sz w:val="24"/>
        </w:rPr>
        <w:t xml:space="preserve"> and lunch</w:t>
      </w:r>
      <w:r w:rsidR="004354CA" w:rsidRPr="00855BDE">
        <w:rPr>
          <w:rFonts w:ascii="Arial Narrow" w:hAnsi="Arial Narrow"/>
          <w:sz w:val="24"/>
        </w:rPr>
        <w:t xml:space="preserve"> </w:t>
      </w:r>
      <w:r w:rsidR="00C66DDD" w:rsidRPr="00855BDE">
        <w:rPr>
          <w:rFonts w:ascii="Arial Narrow" w:hAnsi="Arial Narrow"/>
          <w:sz w:val="24"/>
        </w:rPr>
        <w:t xml:space="preserve">will be posted </w:t>
      </w:r>
      <w:r w:rsidR="004354CA" w:rsidRPr="00855BDE">
        <w:rPr>
          <w:rFonts w:ascii="Arial Narrow" w:hAnsi="Arial Narrow"/>
          <w:sz w:val="24"/>
        </w:rPr>
        <w:t xml:space="preserve">on the </w:t>
      </w:r>
      <w:proofErr w:type="gramStart"/>
      <w:r w:rsidR="004354CA" w:rsidRPr="00855BDE">
        <w:rPr>
          <w:rFonts w:ascii="Arial Narrow" w:hAnsi="Arial Narrow"/>
          <w:sz w:val="24"/>
        </w:rPr>
        <w:t>5</w:t>
      </w:r>
      <w:r w:rsidR="004354CA" w:rsidRPr="00855BDE">
        <w:rPr>
          <w:rFonts w:ascii="Arial Narrow" w:hAnsi="Arial Narrow"/>
          <w:sz w:val="24"/>
          <w:vertAlign w:val="superscript"/>
        </w:rPr>
        <w:t>th</w:t>
      </w:r>
      <w:proofErr w:type="gramEnd"/>
      <w:r w:rsidR="004354CA" w:rsidRPr="00855BDE">
        <w:rPr>
          <w:rFonts w:ascii="Arial Narrow" w:hAnsi="Arial Narrow"/>
          <w:sz w:val="24"/>
        </w:rPr>
        <w:t xml:space="preserve"> of </w:t>
      </w:r>
      <w:r w:rsidR="00C66DDD" w:rsidRPr="00855BDE">
        <w:rPr>
          <w:rFonts w:ascii="Arial Narrow" w:hAnsi="Arial Narrow"/>
          <w:sz w:val="24"/>
        </w:rPr>
        <w:t>the month. Both are due by the 2</w:t>
      </w:r>
      <w:r w:rsidR="005E36F7" w:rsidRPr="00855BDE">
        <w:rPr>
          <w:rFonts w:ascii="Arial Narrow" w:hAnsi="Arial Narrow"/>
          <w:sz w:val="24"/>
        </w:rPr>
        <w:t>5</w:t>
      </w:r>
      <w:r w:rsidR="004354CA" w:rsidRPr="00855BDE">
        <w:rPr>
          <w:rFonts w:ascii="Arial Narrow" w:hAnsi="Arial Narrow"/>
          <w:sz w:val="24"/>
          <w:vertAlign w:val="superscript"/>
        </w:rPr>
        <w:t>th</w:t>
      </w:r>
      <w:r w:rsidR="004354CA" w:rsidRPr="00855BDE">
        <w:rPr>
          <w:rFonts w:ascii="Arial Narrow" w:hAnsi="Arial Narrow"/>
          <w:sz w:val="24"/>
        </w:rPr>
        <w:t xml:space="preserve">. </w:t>
      </w:r>
      <w:r w:rsidR="004354CA" w:rsidRPr="00855BDE">
        <w:rPr>
          <w:rFonts w:ascii="Arial Narrow" w:hAnsi="Arial Narrow"/>
          <w:b/>
          <w:sz w:val="24"/>
          <w:u w:val="single"/>
        </w:rPr>
        <w:t>A $</w:t>
      </w:r>
      <w:r w:rsidR="005E36F7" w:rsidRPr="00855BDE">
        <w:rPr>
          <w:rFonts w:ascii="Arial Narrow" w:hAnsi="Arial Narrow"/>
          <w:b/>
          <w:sz w:val="24"/>
          <w:u w:val="single"/>
        </w:rPr>
        <w:t>40</w:t>
      </w:r>
      <w:r w:rsidR="004354CA" w:rsidRPr="00855BDE">
        <w:rPr>
          <w:rFonts w:ascii="Arial Narrow" w:hAnsi="Arial Narrow"/>
          <w:b/>
          <w:sz w:val="24"/>
          <w:u w:val="single"/>
        </w:rPr>
        <w:t xml:space="preserve"> late fee </w:t>
      </w:r>
      <w:proofErr w:type="gramStart"/>
      <w:r w:rsidR="004354CA" w:rsidRPr="00855BDE">
        <w:rPr>
          <w:rFonts w:ascii="Arial Narrow" w:hAnsi="Arial Narrow"/>
          <w:b/>
          <w:sz w:val="24"/>
          <w:u w:val="single"/>
        </w:rPr>
        <w:t>will be applied</w:t>
      </w:r>
      <w:proofErr w:type="gramEnd"/>
      <w:r w:rsidR="004354CA" w:rsidRPr="00855BDE">
        <w:rPr>
          <w:rFonts w:ascii="Arial Narrow" w:hAnsi="Arial Narrow"/>
          <w:b/>
          <w:sz w:val="24"/>
          <w:u w:val="single"/>
        </w:rPr>
        <w:t xml:space="preserve"> to your accou</w:t>
      </w:r>
      <w:r w:rsidR="005E36F7" w:rsidRPr="00855BDE">
        <w:rPr>
          <w:rFonts w:ascii="Arial Narrow" w:hAnsi="Arial Narrow"/>
          <w:b/>
          <w:sz w:val="24"/>
          <w:u w:val="single"/>
        </w:rPr>
        <w:t>nt if not paid in full by the 25</w:t>
      </w:r>
      <w:r w:rsidR="004354CA" w:rsidRPr="00855BDE">
        <w:rPr>
          <w:rFonts w:ascii="Arial Narrow" w:hAnsi="Arial Narrow"/>
          <w:b/>
          <w:sz w:val="24"/>
          <w:u w:val="single"/>
          <w:vertAlign w:val="superscript"/>
        </w:rPr>
        <w:t>th</w:t>
      </w:r>
      <w:r w:rsidR="004354CA" w:rsidRPr="00855BDE">
        <w:rPr>
          <w:rFonts w:ascii="Arial Narrow" w:hAnsi="Arial Narrow"/>
          <w:b/>
          <w:sz w:val="24"/>
          <w:u w:val="single"/>
        </w:rPr>
        <w:t xml:space="preserve"> of the month.</w:t>
      </w:r>
      <w:r w:rsidR="005E36F7" w:rsidRPr="00855BDE">
        <w:rPr>
          <w:rFonts w:ascii="Arial Narrow" w:hAnsi="Arial Narrow"/>
          <w:b/>
          <w:sz w:val="24"/>
          <w:u w:val="single"/>
        </w:rPr>
        <w:t xml:space="preserve"> This fee goes directly to Smart Tuition and does not benefit St. James School</w:t>
      </w:r>
      <w:r w:rsidR="005E36F7" w:rsidRPr="00D84375">
        <w:rPr>
          <w:rFonts w:ascii="Arial Narrow" w:hAnsi="Arial Narrow"/>
          <w:b/>
          <w:sz w:val="24"/>
        </w:rPr>
        <w:t>.</w:t>
      </w:r>
      <w:r w:rsidR="00E94016" w:rsidRPr="00D84375">
        <w:rPr>
          <w:rFonts w:ascii="Arial Narrow" w:hAnsi="Arial Narrow"/>
          <w:b/>
          <w:sz w:val="24"/>
        </w:rPr>
        <w:t xml:space="preserve"> </w:t>
      </w:r>
      <w:r w:rsidR="00872BC0" w:rsidRPr="00855BDE">
        <w:rPr>
          <w:rFonts w:ascii="Arial Narrow" w:hAnsi="Arial Narrow"/>
          <w:sz w:val="24"/>
        </w:rPr>
        <w:t xml:space="preserve">Making </w:t>
      </w:r>
      <w:r w:rsidR="00585EBF" w:rsidRPr="00855BDE">
        <w:rPr>
          <w:rFonts w:ascii="Arial Narrow" w:hAnsi="Arial Narrow"/>
          <w:sz w:val="24"/>
        </w:rPr>
        <w:t xml:space="preserve">all </w:t>
      </w:r>
      <w:r w:rsidR="008C68A0" w:rsidRPr="00855BDE">
        <w:rPr>
          <w:rFonts w:ascii="Arial Narrow" w:hAnsi="Arial Narrow"/>
          <w:sz w:val="24"/>
        </w:rPr>
        <w:t>payments</w:t>
      </w:r>
      <w:r w:rsidR="00D84375">
        <w:rPr>
          <w:rFonts w:ascii="Arial Narrow" w:hAnsi="Arial Narrow"/>
          <w:sz w:val="24"/>
        </w:rPr>
        <w:t xml:space="preserve"> in full</w:t>
      </w:r>
      <w:r w:rsidR="008C68A0" w:rsidRPr="00855BDE">
        <w:rPr>
          <w:rFonts w:ascii="Arial Narrow" w:hAnsi="Arial Narrow"/>
          <w:sz w:val="24"/>
        </w:rPr>
        <w:t xml:space="preserve"> on time is</w:t>
      </w:r>
      <w:r w:rsidR="00D84375">
        <w:rPr>
          <w:rFonts w:ascii="Arial Narrow" w:hAnsi="Arial Narrow"/>
          <w:sz w:val="24"/>
        </w:rPr>
        <w:t xml:space="preserve"> expected and essential so we can </w:t>
      </w:r>
      <w:r w:rsidR="008C68A0" w:rsidRPr="00855BDE">
        <w:rPr>
          <w:rFonts w:ascii="Arial Narrow" w:hAnsi="Arial Narrow"/>
          <w:sz w:val="24"/>
        </w:rPr>
        <w:t>meet our financial o</w:t>
      </w:r>
      <w:r w:rsidR="00872BC0" w:rsidRPr="00855BDE">
        <w:rPr>
          <w:rFonts w:ascii="Arial Narrow" w:hAnsi="Arial Narrow"/>
          <w:sz w:val="24"/>
        </w:rPr>
        <w:t>bligations. Failure to do so 30 days past the due d</w:t>
      </w:r>
      <w:r w:rsidR="00C033A5" w:rsidRPr="00855BDE">
        <w:rPr>
          <w:rFonts w:ascii="Arial Narrow" w:hAnsi="Arial Narrow"/>
          <w:sz w:val="24"/>
        </w:rPr>
        <w:t>ate may affect your child’s</w:t>
      </w:r>
      <w:r w:rsidR="00872BC0" w:rsidRPr="00855BDE">
        <w:rPr>
          <w:rFonts w:ascii="Arial Narrow" w:hAnsi="Arial Narrow"/>
          <w:sz w:val="24"/>
        </w:rPr>
        <w:t xml:space="preserve"> enrollment at St. James. If you have extenuating circumstances, </w:t>
      </w:r>
      <w:r w:rsidR="00872BC0" w:rsidRPr="00D84375">
        <w:rPr>
          <w:rFonts w:ascii="Arial Narrow" w:hAnsi="Arial Narrow"/>
          <w:sz w:val="24"/>
          <w:u w:val="single"/>
        </w:rPr>
        <w:t>please</w:t>
      </w:r>
      <w:r w:rsidR="00872BC0" w:rsidRPr="00855BDE">
        <w:rPr>
          <w:rFonts w:ascii="Arial Narrow" w:hAnsi="Arial Narrow"/>
          <w:sz w:val="24"/>
        </w:rPr>
        <w:t xml:space="preserve"> </w:t>
      </w:r>
      <w:r w:rsidR="00585EBF" w:rsidRPr="00855BDE">
        <w:rPr>
          <w:rFonts w:ascii="Arial Narrow" w:hAnsi="Arial Narrow"/>
          <w:sz w:val="24"/>
        </w:rPr>
        <w:t xml:space="preserve">contact the school office </w:t>
      </w:r>
      <w:r w:rsidR="00872BC0" w:rsidRPr="00855BDE">
        <w:rPr>
          <w:rFonts w:ascii="Arial Narrow" w:hAnsi="Arial Narrow"/>
          <w:sz w:val="24"/>
        </w:rPr>
        <w:t>immediately.</w:t>
      </w:r>
    </w:p>
    <w:p w:rsidR="004354CA" w:rsidRPr="00855BDE" w:rsidRDefault="00F21C57" w:rsidP="004550C4">
      <w:pPr>
        <w:jc w:val="both"/>
        <w:rPr>
          <w:rFonts w:ascii="Arial Narrow" w:hAnsi="Arial Narrow"/>
          <w:sz w:val="24"/>
        </w:rPr>
      </w:pPr>
      <w:r>
        <w:rPr>
          <w:rFonts w:ascii="Arial Narrow" w:hAnsi="Arial Narrow"/>
          <w:sz w:val="24"/>
        </w:rPr>
        <w:pict>
          <v:rect id="_x0000_i1032" style="width:0;height:1.5pt" o:hralign="center" o:hrstd="t" o:hr="t" fillcolor="#a0a0a0" stroked="f"/>
        </w:pict>
      </w:r>
    </w:p>
    <w:p w:rsidR="004354CA" w:rsidRPr="00FB0217" w:rsidRDefault="004354CA" w:rsidP="004550C4">
      <w:pPr>
        <w:jc w:val="both"/>
        <w:rPr>
          <w:rFonts w:ascii="Arial Narrow" w:hAnsi="Arial Narrow"/>
          <w:b/>
          <w:sz w:val="28"/>
          <w:szCs w:val="28"/>
        </w:rPr>
      </w:pPr>
      <w:bookmarkStart w:id="32" w:name="RECORDS"/>
      <w:r w:rsidRPr="00FB0217">
        <w:rPr>
          <w:rFonts w:ascii="Arial Narrow" w:hAnsi="Arial Narrow"/>
          <w:b/>
          <w:sz w:val="28"/>
          <w:szCs w:val="28"/>
        </w:rPr>
        <w:t>RECORDS</w:t>
      </w:r>
      <w:bookmarkEnd w:id="32"/>
    </w:p>
    <w:p w:rsidR="004354CA" w:rsidRPr="00D84375" w:rsidRDefault="004354CA" w:rsidP="004550C4">
      <w:pPr>
        <w:jc w:val="both"/>
        <w:rPr>
          <w:rFonts w:ascii="Arial Narrow" w:hAnsi="Arial Narrow"/>
          <w:b/>
          <w:sz w:val="24"/>
          <w:u w:val="single"/>
        </w:rPr>
      </w:pPr>
      <w:r w:rsidRPr="00D84375">
        <w:rPr>
          <w:rFonts w:ascii="Arial Narrow" w:hAnsi="Arial Narrow"/>
          <w:b/>
          <w:sz w:val="24"/>
          <w:u w:val="single"/>
        </w:rPr>
        <w:t>Master Records</w:t>
      </w:r>
    </w:p>
    <w:p w:rsidR="004354CA" w:rsidRPr="00855BDE" w:rsidRDefault="004354CA" w:rsidP="004550C4">
      <w:pPr>
        <w:jc w:val="both"/>
        <w:rPr>
          <w:rFonts w:ascii="Arial Narrow" w:hAnsi="Arial Narrow"/>
          <w:sz w:val="24"/>
        </w:rPr>
      </w:pPr>
      <w:r w:rsidRPr="00855BDE">
        <w:rPr>
          <w:rFonts w:ascii="Arial Narrow" w:hAnsi="Arial Narrow"/>
          <w:sz w:val="24"/>
        </w:rPr>
        <w:t xml:space="preserve">The original master records </w:t>
      </w:r>
      <w:proofErr w:type="gramStart"/>
      <w:r w:rsidRPr="00855BDE">
        <w:rPr>
          <w:rFonts w:ascii="Arial Narrow" w:hAnsi="Arial Narrow"/>
          <w:sz w:val="24"/>
        </w:rPr>
        <w:t>are always kept</w:t>
      </w:r>
      <w:proofErr w:type="gramEnd"/>
      <w:r w:rsidRPr="00855BDE">
        <w:rPr>
          <w:rFonts w:ascii="Arial Narrow" w:hAnsi="Arial Narrow"/>
          <w:sz w:val="24"/>
        </w:rPr>
        <w:t xml:space="preserve"> in the school office and are not to be removed from the school. When a child transfers, a copy of the record </w:t>
      </w:r>
      <w:proofErr w:type="gramStart"/>
      <w:r w:rsidRPr="00855BDE">
        <w:rPr>
          <w:rFonts w:ascii="Arial Narrow" w:hAnsi="Arial Narrow"/>
          <w:sz w:val="24"/>
        </w:rPr>
        <w:t>is sent</w:t>
      </w:r>
      <w:proofErr w:type="gramEnd"/>
      <w:r w:rsidRPr="00855BDE">
        <w:rPr>
          <w:rFonts w:ascii="Arial Narrow" w:hAnsi="Arial Narrow"/>
          <w:sz w:val="24"/>
        </w:rPr>
        <w:t xml:space="preserve"> to the new school. The master records shall consist of:</w:t>
      </w:r>
    </w:p>
    <w:p w:rsidR="004354CA" w:rsidRPr="00D84375" w:rsidRDefault="004354CA" w:rsidP="00D84375">
      <w:pPr>
        <w:pStyle w:val="ListParagraph"/>
        <w:numPr>
          <w:ilvl w:val="0"/>
          <w:numId w:val="13"/>
        </w:numPr>
        <w:jc w:val="both"/>
        <w:rPr>
          <w:rFonts w:ascii="Arial Narrow" w:hAnsi="Arial Narrow"/>
          <w:sz w:val="24"/>
        </w:rPr>
      </w:pPr>
      <w:r w:rsidRPr="00D84375">
        <w:rPr>
          <w:rFonts w:ascii="Arial Narrow" w:hAnsi="Arial Narrow"/>
          <w:sz w:val="24"/>
        </w:rPr>
        <w:t xml:space="preserve">Health Records </w:t>
      </w:r>
    </w:p>
    <w:p w:rsidR="004354CA" w:rsidRPr="00D84375" w:rsidRDefault="004354CA" w:rsidP="00D84375">
      <w:pPr>
        <w:pStyle w:val="ListParagraph"/>
        <w:numPr>
          <w:ilvl w:val="0"/>
          <w:numId w:val="13"/>
        </w:numPr>
        <w:jc w:val="both"/>
        <w:rPr>
          <w:rFonts w:ascii="Arial Narrow" w:hAnsi="Arial Narrow"/>
          <w:sz w:val="24"/>
        </w:rPr>
      </w:pPr>
      <w:r w:rsidRPr="00D84375">
        <w:rPr>
          <w:rFonts w:ascii="Arial Narrow" w:hAnsi="Arial Narrow"/>
          <w:sz w:val="24"/>
        </w:rPr>
        <w:t xml:space="preserve">Grades </w:t>
      </w:r>
    </w:p>
    <w:p w:rsidR="004354CA" w:rsidRPr="00D84375" w:rsidRDefault="004354CA" w:rsidP="00D84375">
      <w:pPr>
        <w:pStyle w:val="ListParagraph"/>
        <w:numPr>
          <w:ilvl w:val="0"/>
          <w:numId w:val="13"/>
        </w:numPr>
        <w:jc w:val="both"/>
        <w:rPr>
          <w:rFonts w:ascii="Arial Narrow" w:hAnsi="Arial Narrow"/>
          <w:sz w:val="24"/>
        </w:rPr>
      </w:pPr>
      <w:r w:rsidRPr="00D84375">
        <w:rPr>
          <w:rFonts w:ascii="Arial Narrow" w:hAnsi="Arial Narrow"/>
          <w:sz w:val="24"/>
        </w:rPr>
        <w:t xml:space="preserve">Achievement Test Results </w:t>
      </w:r>
    </w:p>
    <w:p w:rsidR="004354CA" w:rsidRPr="00D84375" w:rsidRDefault="004354CA" w:rsidP="00D84375">
      <w:pPr>
        <w:pStyle w:val="ListParagraph"/>
        <w:numPr>
          <w:ilvl w:val="0"/>
          <w:numId w:val="13"/>
        </w:numPr>
        <w:jc w:val="both"/>
        <w:rPr>
          <w:rFonts w:ascii="Arial Narrow" w:hAnsi="Arial Narrow"/>
          <w:sz w:val="24"/>
        </w:rPr>
      </w:pPr>
      <w:r w:rsidRPr="00D84375">
        <w:rPr>
          <w:rFonts w:ascii="Arial Narrow" w:hAnsi="Arial Narrow"/>
          <w:sz w:val="24"/>
        </w:rPr>
        <w:t xml:space="preserve">Application Form </w:t>
      </w:r>
    </w:p>
    <w:p w:rsidR="004354CA" w:rsidRPr="00D84375" w:rsidRDefault="004354CA" w:rsidP="00D84375">
      <w:pPr>
        <w:pStyle w:val="ListParagraph"/>
        <w:numPr>
          <w:ilvl w:val="0"/>
          <w:numId w:val="13"/>
        </w:numPr>
        <w:jc w:val="both"/>
        <w:rPr>
          <w:rFonts w:ascii="Arial Narrow" w:hAnsi="Arial Narrow"/>
          <w:sz w:val="24"/>
        </w:rPr>
      </w:pPr>
      <w:r w:rsidRPr="00D84375">
        <w:rPr>
          <w:rFonts w:ascii="Arial Narrow" w:hAnsi="Arial Narrow"/>
          <w:sz w:val="24"/>
        </w:rPr>
        <w:t>Any Professional Referral Work</w:t>
      </w:r>
    </w:p>
    <w:p w:rsidR="00453651" w:rsidRPr="00855BDE" w:rsidRDefault="004354CA" w:rsidP="004550C4">
      <w:pPr>
        <w:jc w:val="both"/>
        <w:rPr>
          <w:rFonts w:ascii="Arial Narrow" w:hAnsi="Arial Narrow"/>
          <w:sz w:val="24"/>
        </w:rPr>
      </w:pPr>
      <w:r w:rsidRPr="00855BDE">
        <w:rPr>
          <w:rFonts w:ascii="Arial Narrow" w:hAnsi="Arial Narrow"/>
          <w:sz w:val="24"/>
        </w:rPr>
        <w:t>The principal shall be the custodian of St. James Lutheran School records.  Persons wishing to view their child's records must contact the principal and make arrangements.</w:t>
      </w:r>
      <w:bookmarkStart w:id="33" w:name="DRESSCODE"/>
    </w:p>
    <w:p w:rsidR="006D35BC" w:rsidRPr="00855BDE" w:rsidRDefault="00F21C57" w:rsidP="004550C4">
      <w:pPr>
        <w:jc w:val="both"/>
        <w:rPr>
          <w:rFonts w:ascii="Arial Narrow" w:hAnsi="Arial Narrow"/>
          <w:sz w:val="24"/>
        </w:rPr>
      </w:pPr>
      <w:r>
        <w:rPr>
          <w:rFonts w:ascii="Arial Narrow" w:hAnsi="Arial Narrow"/>
          <w:sz w:val="24"/>
        </w:rPr>
        <w:pict>
          <v:rect id="_x0000_i1033" style="width:0;height:1.5pt" o:hralign="center" o:hrstd="t" o:hr="t" fillcolor="#a0a0a0" stroked="f"/>
        </w:pict>
      </w:r>
      <w:bookmarkEnd w:id="33"/>
    </w:p>
    <w:p w:rsidR="00B862BC" w:rsidRPr="00FB0217" w:rsidRDefault="00B862BC" w:rsidP="004550C4">
      <w:pPr>
        <w:jc w:val="both"/>
        <w:rPr>
          <w:rFonts w:ascii="Arial Narrow" w:hAnsi="Arial Narrow"/>
          <w:b/>
          <w:sz w:val="28"/>
          <w:szCs w:val="28"/>
        </w:rPr>
      </w:pPr>
      <w:r w:rsidRPr="00FB0217">
        <w:rPr>
          <w:rFonts w:ascii="Arial Narrow" w:hAnsi="Arial Narrow"/>
          <w:b/>
          <w:sz w:val="28"/>
          <w:szCs w:val="28"/>
        </w:rPr>
        <w:t>DRESS CODE POLICY</w:t>
      </w:r>
    </w:p>
    <w:p w:rsidR="00B862BC" w:rsidRPr="00D84375" w:rsidRDefault="00B862BC" w:rsidP="004550C4">
      <w:pPr>
        <w:jc w:val="both"/>
        <w:rPr>
          <w:rFonts w:ascii="Arial Narrow" w:hAnsi="Arial Narrow"/>
          <w:b/>
          <w:sz w:val="24"/>
          <w:u w:val="single"/>
        </w:rPr>
      </w:pPr>
      <w:r w:rsidRPr="00D84375">
        <w:rPr>
          <w:rFonts w:ascii="Arial Narrow" w:hAnsi="Arial Narrow"/>
          <w:b/>
          <w:sz w:val="24"/>
          <w:u w:val="single"/>
        </w:rPr>
        <w:t xml:space="preserve">Kindergarten – 8th Grade </w:t>
      </w:r>
    </w:p>
    <w:p w:rsidR="00B862BC" w:rsidRPr="00855BDE" w:rsidRDefault="00B862BC" w:rsidP="004550C4">
      <w:pPr>
        <w:jc w:val="both"/>
        <w:rPr>
          <w:rFonts w:ascii="Arial Narrow" w:hAnsi="Arial Narrow"/>
          <w:sz w:val="24"/>
        </w:rPr>
      </w:pPr>
      <w:r w:rsidRPr="00855BDE">
        <w:rPr>
          <w:rFonts w:ascii="Arial Narrow" w:hAnsi="Arial Narrow"/>
          <w:sz w:val="24"/>
        </w:rPr>
        <w:t xml:space="preserve">In keeping with the principle that God does set standards for Christian modesty and appearance in Holy Scripture, our school expects its students to avoid extremes in clothing that attract undue attention, with the emphasis being on neatness and good grooming.  We trust that parents share our desire to foster high standards in every area of our school program, including dress and personal appearance. Furthermore, we believe there is a correlation between student dress/grooming and student behavior/learning. Consequently, we insist that each student be dressed in a way that will not hinder the educational process and will promote a healthy, positive image among our students. </w:t>
      </w:r>
      <w:r w:rsidR="00D84375">
        <w:rPr>
          <w:rFonts w:ascii="Arial Narrow" w:hAnsi="Arial Narrow"/>
          <w:sz w:val="24"/>
        </w:rPr>
        <w:t xml:space="preserve">It </w:t>
      </w:r>
      <w:proofErr w:type="gramStart"/>
      <w:r w:rsidR="00D84375">
        <w:rPr>
          <w:rFonts w:ascii="Arial Narrow" w:hAnsi="Arial Narrow"/>
          <w:sz w:val="24"/>
        </w:rPr>
        <w:t xml:space="preserve">is </w:t>
      </w:r>
      <w:r w:rsidR="001E3CE8" w:rsidRPr="00855BDE">
        <w:rPr>
          <w:rFonts w:ascii="Arial Narrow" w:hAnsi="Arial Narrow"/>
          <w:sz w:val="24"/>
        </w:rPr>
        <w:t>expected</w:t>
      </w:r>
      <w:proofErr w:type="gramEnd"/>
      <w:r w:rsidR="001E3CE8" w:rsidRPr="00855BDE">
        <w:rPr>
          <w:rFonts w:ascii="Arial Narrow" w:hAnsi="Arial Narrow"/>
          <w:sz w:val="24"/>
        </w:rPr>
        <w:t xml:space="preserve"> that students dress in conformance with their biological sex. </w:t>
      </w:r>
      <w:r w:rsidRPr="00855BDE">
        <w:rPr>
          <w:rFonts w:ascii="Arial Narrow" w:hAnsi="Arial Narrow"/>
          <w:sz w:val="24"/>
        </w:rPr>
        <w:t>The following dress code policy strives to establish a code for dress that maximizes learning potential while attending a Christian educational institution. Our faculty reserves the right to make judgments conc</w:t>
      </w:r>
      <w:r w:rsidR="00D84375">
        <w:rPr>
          <w:rFonts w:ascii="Arial Narrow" w:hAnsi="Arial Narrow"/>
          <w:sz w:val="24"/>
        </w:rPr>
        <w:t xml:space="preserve">erning what they consider </w:t>
      </w:r>
      <w:r w:rsidRPr="00855BDE">
        <w:rPr>
          <w:rFonts w:ascii="Arial Narrow" w:hAnsi="Arial Narrow"/>
          <w:sz w:val="24"/>
        </w:rPr>
        <w:t>proper or improper dress based upon the following guidelines:  (NOTE:  Teachers will refer to the code of conduct policy when dealing with these issues.).  Dress code applies to all K-8 students attendi</w:t>
      </w:r>
      <w:r w:rsidR="00D84375">
        <w:rPr>
          <w:rFonts w:ascii="Arial Narrow" w:hAnsi="Arial Narrow"/>
          <w:sz w:val="24"/>
        </w:rPr>
        <w:t>ng class and both morning and</w:t>
      </w:r>
      <w:r w:rsidRPr="00855BDE">
        <w:rPr>
          <w:rFonts w:ascii="Arial Narrow" w:hAnsi="Arial Narrow"/>
          <w:sz w:val="24"/>
        </w:rPr>
        <w:t xml:space="preserve"> afternoon Extended Care programs at St. James. </w:t>
      </w:r>
      <w:r w:rsidR="00D84375">
        <w:rPr>
          <w:rFonts w:ascii="Arial Narrow" w:hAnsi="Arial Narrow"/>
          <w:sz w:val="24"/>
        </w:rPr>
        <w:t xml:space="preserve">Under </w:t>
      </w:r>
      <w:r w:rsidRPr="00D84375">
        <w:rPr>
          <w:rFonts w:ascii="Arial Narrow" w:hAnsi="Arial Narrow"/>
          <w:b/>
          <w:sz w:val="24"/>
          <w:u w:val="single"/>
        </w:rPr>
        <w:t>Miscellaneous</w:t>
      </w:r>
      <w:r w:rsidR="00D84375">
        <w:rPr>
          <w:rFonts w:ascii="Arial Narrow" w:hAnsi="Arial Narrow"/>
          <w:sz w:val="24"/>
        </w:rPr>
        <w:t xml:space="preserve"> 5 and</w:t>
      </w:r>
      <w:r w:rsidRPr="00855BDE">
        <w:rPr>
          <w:rFonts w:ascii="Arial Narrow" w:hAnsi="Arial Narrow"/>
          <w:sz w:val="24"/>
        </w:rPr>
        <w:t xml:space="preserve"> </w:t>
      </w:r>
      <w:proofErr w:type="gramStart"/>
      <w:r w:rsidRPr="00855BDE">
        <w:rPr>
          <w:rFonts w:ascii="Arial Narrow" w:hAnsi="Arial Narrow"/>
          <w:sz w:val="24"/>
        </w:rPr>
        <w:t>6</w:t>
      </w:r>
      <w:proofErr w:type="gramEnd"/>
      <w:r w:rsidRPr="00855BDE">
        <w:rPr>
          <w:rFonts w:ascii="Arial Narrow" w:hAnsi="Arial Narrow"/>
          <w:sz w:val="24"/>
        </w:rPr>
        <w:t xml:space="preserve"> apply to all Prekindergarten – 8</w:t>
      </w:r>
      <w:r w:rsidRPr="00855BDE">
        <w:rPr>
          <w:rFonts w:ascii="Arial Narrow" w:hAnsi="Arial Narrow"/>
          <w:sz w:val="24"/>
          <w:vertAlign w:val="superscript"/>
        </w:rPr>
        <w:t>th</w:t>
      </w:r>
      <w:r w:rsidR="006D35BC" w:rsidRPr="00855BDE">
        <w:rPr>
          <w:rFonts w:ascii="Arial Narrow" w:hAnsi="Arial Narrow"/>
          <w:sz w:val="24"/>
        </w:rPr>
        <w:t xml:space="preserve"> grade students.</w:t>
      </w:r>
    </w:p>
    <w:p w:rsidR="00B862BC" w:rsidRPr="00855BDE" w:rsidRDefault="00B862BC" w:rsidP="004550C4">
      <w:pPr>
        <w:jc w:val="both"/>
        <w:rPr>
          <w:rFonts w:ascii="Arial Narrow" w:hAnsi="Arial Narrow"/>
          <w:sz w:val="24"/>
        </w:rPr>
      </w:pPr>
      <w:r w:rsidRPr="00855BDE">
        <w:rPr>
          <w:rFonts w:ascii="Arial Narrow" w:hAnsi="Arial Narrow"/>
          <w:sz w:val="24"/>
        </w:rPr>
        <w:t>In general:</w:t>
      </w:r>
    </w:p>
    <w:p w:rsidR="00B862BC" w:rsidRPr="00855BDE" w:rsidRDefault="00B862BC" w:rsidP="004550C4">
      <w:pPr>
        <w:jc w:val="both"/>
        <w:rPr>
          <w:rFonts w:ascii="Arial Narrow" w:hAnsi="Arial Narrow"/>
          <w:sz w:val="24"/>
        </w:rPr>
      </w:pPr>
      <w:r w:rsidRPr="00855BDE">
        <w:rPr>
          <w:rFonts w:ascii="Arial Narrow" w:hAnsi="Arial Narrow"/>
          <w:sz w:val="24"/>
        </w:rPr>
        <w:t xml:space="preserve">• </w:t>
      </w:r>
      <w:r w:rsidRPr="00855BDE">
        <w:rPr>
          <w:rFonts w:ascii="Arial Narrow" w:hAnsi="Arial Narrow"/>
          <w:sz w:val="24"/>
        </w:rPr>
        <w:tab/>
        <w:t xml:space="preserve">Clothes should be modest. Neatness and cleanliness are very important. Clothing must fit appropriately, </w:t>
      </w:r>
      <w:r w:rsidRPr="00855BDE">
        <w:rPr>
          <w:rFonts w:ascii="Arial Narrow" w:hAnsi="Arial Narrow"/>
          <w:sz w:val="24"/>
        </w:rPr>
        <w:tab/>
        <w:t xml:space="preserve">and be </w:t>
      </w:r>
      <w:r w:rsidRPr="00855BDE">
        <w:rPr>
          <w:rFonts w:ascii="Arial Narrow" w:hAnsi="Arial Narrow"/>
          <w:sz w:val="24"/>
        </w:rPr>
        <w:tab/>
        <w:t xml:space="preserve">properly mended, as needed. No clothing </w:t>
      </w:r>
      <w:proofErr w:type="gramStart"/>
      <w:r w:rsidRPr="00855BDE">
        <w:rPr>
          <w:rFonts w:ascii="Arial Narrow" w:hAnsi="Arial Narrow"/>
          <w:sz w:val="24"/>
        </w:rPr>
        <w:t>should be frayed</w:t>
      </w:r>
      <w:proofErr w:type="gramEnd"/>
      <w:r w:rsidRPr="00855BDE">
        <w:rPr>
          <w:rFonts w:ascii="Arial Narrow" w:hAnsi="Arial Narrow"/>
          <w:sz w:val="24"/>
        </w:rPr>
        <w:t>.</w:t>
      </w:r>
    </w:p>
    <w:p w:rsidR="00B862BC" w:rsidRPr="00855BDE" w:rsidRDefault="00B862BC" w:rsidP="004550C4">
      <w:pPr>
        <w:jc w:val="both"/>
        <w:rPr>
          <w:rFonts w:ascii="Arial Narrow" w:hAnsi="Arial Narrow"/>
          <w:sz w:val="24"/>
        </w:rPr>
      </w:pPr>
      <w:r w:rsidRPr="00855BDE">
        <w:rPr>
          <w:rFonts w:ascii="Arial Narrow" w:hAnsi="Arial Narrow"/>
          <w:sz w:val="24"/>
        </w:rPr>
        <w:t>•</w:t>
      </w:r>
      <w:r w:rsidRPr="00855BDE">
        <w:rPr>
          <w:rFonts w:ascii="Arial Narrow" w:hAnsi="Arial Narrow"/>
          <w:sz w:val="24"/>
        </w:rPr>
        <w:tab/>
        <w:t>Clothes should not reveal underwear or other undergarments.</w:t>
      </w:r>
    </w:p>
    <w:p w:rsidR="00B862BC" w:rsidRPr="00855BDE" w:rsidRDefault="00B862BC" w:rsidP="004550C4">
      <w:pPr>
        <w:jc w:val="both"/>
        <w:rPr>
          <w:rFonts w:ascii="Arial Narrow" w:hAnsi="Arial Narrow"/>
          <w:sz w:val="24"/>
        </w:rPr>
      </w:pPr>
      <w:r w:rsidRPr="00855BDE">
        <w:rPr>
          <w:rFonts w:ascii="Arial Narrow" w:hAnsi="Arial Narrow"/>
          <w:sz w:val="24"/>
        </w:rPr>
        <w:t xml:space="preserve">• </w:t>
      </w:r>
      <w:r w:rsidRPr="00855BDE">
        <w:rPr>
          <w:rFonts w:ascii="Arial Narrow" w:hAnsi="Arial Narrow"/>
          <w:sz w:val="24"/>
        </w:rPr>
        <w:tab/>
        <w:t xml:space="preserve">Clothing </w:t>
      </w:r>
      <w:proofErr w:type="gramStart"/>
      <w:r w:rsidRPr="00855BDE">
        <w:rPr>
          <w:rFonts w:ascii="Arial Narrow" w:hAnsi="Arial Narrow"/>
          <w:sz w:val="24"/>
        </w:rPr>
        <w:t>should be properly sized</w:t>
      </w:r>
      <w:proofErr w:type="gramEnd"/>
      <w:r w:rsidRPr="00855BDE">
        <w:rPr>
          <w:rFonts w:ascii="Arial Narrow" w:hAnsi="Arial Narrow"/>
          <w:sz w:val="24"/>
        </w:rPr>
        <w:t>. It should not be tight nor should it be so ov</w:t>
      </w:r>
      <w:r w:rsidR="00D84375">
        <w:rPr>
          <w:rFonts w:ascii="Arial Narrow" w:hAnsi="Arial Narrow"/>
          <w:sz w:val="24"/>
        </w:rPr>
        <w:t xml:space="preserve">ersized that it is baggy. Room </w:t>
      </w:r>
      <w:r w:rsidRPr="00855BDE">
        <w:rPr>
          <w:rFonts w:ascii="Arial Narrow" w:hAnsi="Arial Narrow"/>
          <w:sz w:val="24"/>
        </w:rPr>
        <w:t>for growth is acceptable.</w:t>
      </w:r>
    </w:p>
    <w:p w:rsidR="00B862BC" w:rsidRPr="00855BDE" w:rsidRDefault="00B862BC" w:rsidP="004550C4">
      <w:pPr>
        <w:jc w:val="both"/>
        <w:rPr>
          <w:rFonts w:ascii="Arial Narrow" w:hAnsi="Arial Narrow"/>
          <w:sz w:val="24"/>
        </w:rPr>
      </w:pPr>
      <w:r w:rsidRPr="00855BDE">
        <w:rPr>
          <w:rFonts w:ascii="Arial Narrow" w:hAnsi="Arial Narrow"/>
          <w:sz w:val="24"/>
        </w:rPr>
        <w:t>•</w:t>
      </w:r>
      <w:r w:rsidRPr="00855BDE">
        <w:rPr>
          <w:rFonts w:ascii="Arial Narrow" w:hAnsi="Arial Narrow"/>
          <w:sz w:val="24"/>
        </w:rPr>
        <w:tab/>
        <w:t xml:space="preserve">No lettering, graphics, emblems, etc. </w:t>
      </w:r>
      <w:proofErr w:type="gramStart"/>
      <w:r w:rsidRPr="00855BDE">
        <w:rPr>
          <w:rFonts w:ascii="Arial Narrow" w:hAnsi="Arial Narrow"/>
          <w:sz w:val="24"/>
        </w:rPr>
        <w:t>are permitted</w:t>
      </w:r>
      <w:proofErr w:type="gramEnd"/>
      <w:r w:rsidRPr="00855BDE">
        <w:rPr>
          <w:rFonts w:ascii="Arial Narrow" w:hAnsi="Arial Narrow"/>
          <w:sz w:val="24"/>
        </w:rPr>
        <w:t xml:space="preserve"> (except for a small logo no larger than 2”x2” </w:t>
      </w:r>
      <w:r w:rsidRPr="00855BDE">
        <w:rPr>
          <w:rFonts w:ascii="Arial Narrow" w:hAnsi="Arial Narrow"/>
          <w:sz w:val="24"/>
        </w:rPr>
        <w:tab/>
        <w:t xml:space="preserve">and original to </w:t>
      </w:r>
      <w:r w:rsidRPr="00855BDE">
        <w:rPr>
          <w:rFonts w:ascii="Arial Narrow" w:hAnsi="Arial Narrow"/>
          <w:sz w:val="24"/>
        </w:rPr>
        <w:tab/>
        <w:t>the shirt).</w:t>
      </w:r>
    </w:p>
    <w:p w:rsidR="00FB0217" w:rsidRDefault="00FB0217" w:rsidP="004550C4">
      <w:pPr>
        <w:jc w:val="both"/>
        <w:rPr>
          <w:rFonts w:ascii="Arial Narrow" w:hAnsi="Arial Narrow"/>
          <w:sz w:val="24"/>
        </w:rPr>
      </w:pPr>
    </w:p>
    <w:p w:rsidR="00B862BC" w:rsidRPr="00D84375" w:rsidRDefault="00D84375" w:rsidP="004550C4">
      <w:pPr>
        <w:jc w:val="both"/>
        <w:rPr>
          <w:rFonts w:ascii="Arial Narrow" w:hAnsi="Arial Narrow"/>
          <w:b/>
          <w:sz w:val="24"/>
          <w:u w:val="single"/>
        </w:rPr>
      </w:pPr>
      <w:r w:rsidRPr="00D84375">
        <w:rPr>
          <w:rFonts w:ascii="Arial Narrow" w:hAnsi="Arial Narrow"/>
          <w:b/>
          <w:sz w:val="24"/>
          <w:u w:val="single"/>
        </w:rPr>
        <w:lastRenderedPageBreak/>
        <w:t>Shirts</w:t>
      </w:r>
    </w:p>
    <w:p w:rsidR="00B862BC" w:rsidRPr="00D84375" w:rsidRDefault="00B862BC" w:rsidP="00D84375">
      <w:pPr>
        <w:pStyle w:val="ListParagraph"/>
        <w:numPr>
          <w:ilvl w:val="0"/>
          <w:numId w:val="15"/>
        </w:numPr>
        <w:jc w:val="both"/>
        <w:rPr>
          <w:rFonts w:ascii="Arial Narrow" w:hAnsi="Arial Narrow"/>
          <w:sz w:val="24"/>
        </w:rPr>
      </w:pPr>
      <w:r w:rsidRPr="00D84375">
        <w:rPr>
          <w:rFonts w:ascii="Arial Narrow" w:hAnsi="Arial Narrow"/>
          <w:sz w:val="24"/>
        </w:rPr>
        <w:t>No backless or open back shirts or dresses allowed.</w:t>
      </w:r>
    </w:p>
    <w:p w:rsidR="00B862BC" w:rsidRPr="00D84375" w:rsidRDefault="00B862BC" w:rsidP="00D84375">
      <w:pPr>
        <w:pStyle w:val="ListParagraph"/>
        <w:numPr>
          <w:ilvl w:val="0"/>
          <w:numId w:val="15"/>
        </w:numPr>
        <w:jc w:val="both"/>
        <w:rPr>
          <w:rFonts w:ascii="Arial Narrow" w:hAnsi="Arial Narrow"/>
          <w:sz w:val="24"/>
        </w:rPr>
      </w:pPr>
      <w:r w:rsidRPr="00D84375">
        <w:rPr>
          <w:rFonts w:ascii="Arial Narrow" w:hAnsi="Arial Narrow"/>
          <w:sz w:val="24"/>
        </w:rPr>
        <w:t>All shirts must have turndown collars. They may have short or long sleeves.</w:t>
      </w:r>
    </w:p>
    <w:p w:rsidR="00B862BC" w:rsidRPr="00D84375" w:rsidRDefault="00B862BC" w:rsidP="00D84375">
      <w:pPr>
        <w:pStyle w:val="ListParagraph"/>
        <w:numPr>
          <w:ilvl w:val="0"/>
          <w:numId w:val="15"/>
        </w:numPr>
        <w:jc w:val="both"/>
        <w:rPr>
          <w:rFonts w:ascii="Arial Narrow" w:hAnsi="Arial Narrow"/>
          <w:sz w:val="24"/>
        </w:rPr>
      </w:pPr>
      <w:r w:rsidRPr="00D84375">
        <w:rPr>
          <w:rFonts w:ascii="Arial Narrow" w:hAnsi="Arial Narrow"/>
          <w:sz w:val="24"/>
        </w:rPr>
        <w:t xml:space="preserve">Girls are to wear collared blouses, polo shirts or turtlenecks. Cap sleeves </w:t>
      </w:r>
      <w:proofErr w:type="gramStart"/>
      <w:r w:rsidRPr="00D84375">
        <w:rPr>
          <w:rFonts w:ascii="Arial Narrow" w:hAnsi="Arial Narrow"/>
          <w:sz w:val="24"/>
        </w:rPr>
        <w:t>are allowed</w:t>
      </w:r>
      <w:proofErr w:type="gramEnd"/>
      <w:r w:rsidRPr="00D84375">
        <w:rPr>
          <w:rFonts w:ascii="Arial Narrow" w:hAnsi="Arial Narrow"/>
          <w:sz w:val="24"/>
        </w:rPr>
        <w:t xml:space="preserve">. </w:t>
      </w:r>
    </w:p>
    <w:p w:rsidR="00B862BC" w:rsidRPr="00D84375" w:rsidRDefault="00B862BC" w:rsidP="00D84375">
      <w:pPr>
        <w:pStyle w:val="ListParagraph"/>
        <w:numPr>
          <w:ilvl w:val="0"/>
          <w:numId w:val="15"/>
        </w:numPr>
        <w:jc w:val="both"/>
        <w:rPr>
          <w:rFonts w:ascii="Arial Narrow" w:hAnsi="Arial Narrow"/>
          <w:sz w:val="24"/>
        </w:rPr>
      </w:pPr>
      <w:r w:rsidRPr="00D84375">
        <w:rPr>
          <w:rFonts w:ascii="Arial Narrow" w:hAnsi="Arial Narrow"/>
          <w:sz w:val="24"/>
        </w:rPr>
        <w:t>Boys are to wear polo shirts, oxfords, or turtlenecks.</w:t>
      </w:r>
    </w:p>
    <w:p w:rsidR="00B862BC" w:rsidRPr="00D84375" w:rsidRDefault="00B862BC" w:rsidP="00D84375">
      <w:pPr>
        <w:pStyle w:val="ListParagraph"/>
        <w:numPr>
          <w:ilvl w:val="0"/>
          <w:numId w:val="15"/>
        </w:numPr>
        <w:jc w:val="both"/>
        <w:rPr>
          <w:rFonts w:ascii="Arial Narrow" w:hAnsi="Arial Narrow"/>
          <w:sz w:val="24"/>
        </w:rPr>
      </w:pPr>
      <w:r w:rsidRPr="00D84375">
        <w:rPr>
          <w:rFonts w:ascii="Arial Narrow" w:hAnsi="Arial Narrow"/>
          <w:sz w:val="24"/>
        </w:rPr>
        <w:t xml:space="preserve">Shirts with tails </w:t>
      </w:r>
      <w:proofErr w:type="gramStart"/>
      <w:r w:rsidRPr="00D84375">
        <w:rPr>
          <w:rFonts w:ascii="Arial Narrow" w:hAnsi="Arial Narrow"/>
          <w:sz w:val="24"/>
        </w:rPr>
        <w:t>should be tucked</w:t>
      </w:r>
      <w:proofErr w:type="gramEnd"/>
      <w:r w:rsidRPr="00D84375">
        <w:rPr>
          <w:rFonts w:ascii="Arial Narrow" w:hAnsi="Arial Narrow"/>
          <w:sz w:val="24"/>
        </w:rPr>
        <w:t>. Shirts that are designed to be worn out and are properly sized with straight cut bottoms may be worn un-tucked as long as the shirt bottoms are fingertip length (relaxed shoulders) or shorter.</w:t>
      </w:r>
    </w:p>
    <w:p w:rsidR="00B862BC" w:rsidRPr="00D84375" w:rsidRDefault="00B862BC" w:rsidP="00D84375">
      <w:pPr>
        <w:pStyle w:val="ListParagraph"/>
        <w:numPr>
          <w:ilvl w:val="0"/>
          <w:numId w:val="15"/>
        </w:numPr>
        <w:jc w:val="both"/>
        <w:rPr>
          <w:rFonts w:ascii="Arial Narrow" w:hAnsi="Arial Narrow"/>
          <w:sz w:val="24"/>
        </w:rPr>
      </w:pPr>
      <w:r w:rsidRPr="00D84375">
        <w:rPr>
          <w:rFonts w:ascii="Arial Narrow" w:hAnsi="Arial Narrow"/>
          <w:sz w:val="24"/>
        </w:rPr>
        <w:t xml:space="preserve">Shirts are to be long enough so as not to reveal the midriff in front or back at any time, even when arms </w:t>
      </w:r>
      <w:proofErr w:type="gramStart"/>
      <w:r w:rsidRPr="00D84375">
        <w:rPr>
          <w:rFonts w:ascii="Arial Narrow" w:hAnsi="Arial Narrow"/>
          <w:sz w:val="24"/>
        </w:rPr>
        <w:t>are raised</w:t>
      </w:r>
      <w:proofErr w:type="gramEnd"/>
      <w:r w:rsidRPr="00D84375">
        <w:rPr>
          <w:rFonts w:ascii="Arial Narrow" w:hAnsi="Arial Narrow"/>
          <w:sz w:val="24"/>
        </w:rPr>
        <w:t xml:space="preserve"> or when sitting.</w:t>
      </w:r>
    </w:p>
    <w:p w:rsidR="00B862BC" w:rsidRPr="00D84375" w:rsidRDefault="00B862BC" w:rsidP="00D84375">
      <w:pPr>
        <w:pStyle w:val="ListParagraph"/>
        <w:numPr>
          <w:ilvl w:val="0"/>
          <w:numId w:val="15"/>
        </w:numPr>
        <w:jc w:val="both"/>
        <w:rPr>
          <w:rFonts w:ascii="Arial Narrow" w:hAnsi="Arial Narrow"/>
          <w:sz w:val="24"/>
        </w:rPr>
      </w:pPr>
      <w:r w:rsidRPr="00D84375">
        <w:rPr>
          <w:rFonts w:ascii="Arial Narrow" w:hAnsi="Arial Narrow"/>
          <w:sz w:val="24"/>
        </w:rPr>
        <w:t>Shirts should not be tight fitting.</w:t>
      </w:r>
    </w:p>
    <w:p w:rsidR="00B862BC" w:rsidRPr="00D84375" w:rsidRDefault="00B862BC" w:rsidP="00D84375">
      <w:pPr>
        <w:pStyle w:val="ListParagraph"/>
        <w:numPr>
          <w:ilvl w:val="0"/>
          <w:numId w:val="15"/>
        </w:numPr>
        <w:jc w:val="both"/>
        <w:rPr>
          <w:rFonts w:ascii="Arial Narrow" w:hAnsi="Arial Narrow"/>
          <w:sz w:val="24"/>
        </w:rPr>
      </w:pPr>
      <w:r w:rsidRPr="00D84375">
        <w:rPr>
          <w:rFonts w:ascii="Arial Narrow" w:hAnsi="Arial Narrow"/>
          <w:sz w:val="24"/>
        </w:rPr>
        <w:t xml:space="preserve">No undergarment </w:t>
      </w:r>
      <w:proofErr w:type="gramStart"/>
      <w:r w:rsidRPr="00D84375">
        <w:rPr>
          <w:rFonts w:ascii="Arial Narrow" w:hAnsi="Arial Narrow"/>
          <w:sz w:val="24"/>
        </w:rPr>
        <w:t>should be seen</w:t>
      </w:r>
      <w:proofErr w:type="gramEnd"/>
      <w:r w:rsidRPr="00D84375">
        <w:rPr>
          <w:rFonts w:ascii="Arial Narrow" w:hAnsi="Arial Narrow"/>
          <w:sz w:val="24"/>
        </w:rPr>
        <w:t xml:space="preserve"> at any time.</w:t>
      </w:r>
    </w:p>
    <w:p w:rsidR="00B862BC" w:rsidRPr="00D84375" w:rsidRDefault="00B862BC" w:rsidP="00D84375">
      <w:pPr>
        <w:pStyle w:val="ListParagraph"/>
        <w:numPr>
          <w:ilvl w:val="0"/>
          <w:numId w:val="15"/>
        </w:numPr>
        <w:jc w:val="both"/>
        <w:rPr>
          <w:rFonts w:ascii="Arial Narrow" w:hAnsi="Arial Narrow"/>
          <w:sz w:val="24"/>
        </w:rPr>
      </w:pPr>
      <w:r w:rsidRPr="00D84375">
        <w:rPr>
          <w:rFonts w:ascii="Arial Narrow" w:hAnsi="Arial Narrow"/>
          <w:sz w:val="24"/>
        </w:rPr>
        <w:t xml:space="preserve">Tank tops and shirts with sleeves that </w:t>
      </w:r>
      <w:proofErr w:type="gramStart"/>
      <w:r w:rsidRPr="00D84375">
        <w:rPr>
          <w:rFonts w:ascii="Arial Narrow" w:hAnsi="Arial Narrow"/>
          <w:sz w:val="24"/>
        </w:rPr>
        <w:t>have been removed</w:t>
      </w:r>
      <w:proofErr w:type="gramEnd"/>
      <w:r w:rsidRPr="00D84375">
        <w:rPr>
          <w:rFonts w:ascii="Arial Narrow" w:hAnsi="Arial Narrow"/>
          <w:sz w:val="24"/>
        </w:rPr>
        <w:t xml:space="preserve"> are not allowed. No V-necked or scooped blouses </w:t>
      </w:r>
      <w:proofErr w:type="gramStart"/>
      <w:r w:rsidRPr="00D84375">
        <w:rPr>
          <w:rFonts w:ascii="Arial Narrow" w:hAnsi="Arial Narrow"/>
          <w:sz w:val="24"/>
        </w:rPr>
        <w:t>are allowed</w:t>
      </w:r>
      <w:proofErr w:type="gramEnd"/>
      <w:r w:rsidRPr="00D84375">
        <w:rPr>
          <w:rFonts w:ascii="Arial Narrow" w:hAnsi="Arial Narrow"/>
          <w:sz w:val="24"/>
        </w:rPr>
        <w:t>.</w:t>
      </w:r>
    </w:p>
    <w:p w:rsidR="00B862BC" w:rsidRPr="00D84375" w:rsidRDefault="00B862BC" w:rsidP="00D84375">
      <w:pPr>
        <w:pStyle w:val="ListParagraph"/>
        <w:numPr>
          <w:ilvl w:val="0"/>
          <w:numId w:val="15"/>
        </w:numPr>
        <w:jc w:val="both"/>
        <w:rPr>
          <w:rFonts w:ascii="Arial Narrow" w:hAnsi="Arial Narrow"/>
          <w:sz w:val="24"/>
        </w:rPr>
      </w:pPr>
      <w:r w:rsidRPr="00D84375">
        <w:rPr>
          <w:rFonts w:ascii="Arial Narrow" w:hAnsi="Arial Narrow"/>
          <w:sz w:val="24"/>
        </w:rPr>
        <w:t>T-shirts and other shirts worn under regular school shirts must be solid colors with no lettering or pictures to show through the school shirt.</w:t>
      </w:r>
    </w:p>
    <w:p w:rsidR="00B862BC" w:rsidRPr="00D84375" w:rsidRDefault="00B862BC" w:rsidP="00D84375">
      <w:pPr>
        <w:pStyle w:val="ListParagraph"/>
        <w:numPr>
          <w:ilvl w:val="0"/>
          <w:numId w:val="15"/>
        </w:numPr>
        <w:jc w:val="both"/>
        <w:rPr>
          <w:rFonts w:ascii="Arial Narrow" w:hAnsi="Arial Narrow"/>
          <w:sz w:val="24"/>
        </w:rPr>
      </w:pPr>
      <w:r w:rsidRPr="00D84375">
        <w:rPr>
          <w:rFonts w:ascii="Arial Narrow" w:hAnsi="Arial Narrow"/>
          <w:sz w:val="24"/>
        </w:rPr>
        <w:t>No spaghetti straps for shirts or dresses.</w:t>
      </w:r>
    </w:p>
    <w:p w:rsidR="00B862BC" w:rsidRPr="00D84375" w:rsidRDefault="00B862BC" w:rsidP="00D84375">
      <w:pPr>
        <w:pStyle w:val="ListParagraph"/>
        <w:numPr>
          <w:ilvl w:val="0"/>
          <w:numId w:val="15"/>
        </w:numPr>
        <w:jc w:val="both"/>
        <w:rPr>
          <w:rFonts w:ascii="Arial Narrow" w:hAnsi="Arial Narrow"/>
          <w:sz w:val="24"/>
        </w:rPr>
      </w:pPr>
      <w:r w:rsidRPr="00D84375">
        <w:rPr>
          <w:rFonts w:ascii="Arial Narrow" w:hAnsi="Arial Narrow"/>
          <w:sz w:val="24"/>
        </w:rPr>
        <w:t xml:space="preserve">T-shirts from St. James, AR, Running Club, Scouts, Heritage Girls, D.A.R.E., LCMS church </w:t>
      </w:r>
      <w:proofErr w:type="gramStart"/>
      <w:r w:rsidRPr="00D84375">
        <w:rPr>
          <w:rFonts w:ascii="Arial Narrow" w:hAnsi="Arial Narrow"/>
          <w:sz w:val="24"/>
        </w:rPr>
        <w:t>may be worn</w:t>
      </w:r>
      <w:proofErr w:type="gramEnd"/>
      <w:r w:rsidRPr="00D84375">
        <w:rPr>
          <w:rFonts w:ascii="Arial Narrow" w:hAnsi="Arial Narrow"/>
          <w:sz w:val="24"/>
        </w:rPr>
        <w:t xml:space="preserve"> to school on Fridays.</w:t>
      </w:r>
    </w:p>
    <w:p w:rsidR="006D35BC" w:rsidRDefault="00B862BC" w:rsidP="004550C4">
      <w:pPr>
        <w:pStyle w:val="ListParagraph"/>
        <w:numPr>
          <w:ilvl w:val="0"/>
          <w:numId w:val="15"/>
        </w:numPr>
        <w:jc w:val="both"/>
        <w:rPr>
          <w:rFonts w:ascii="Arial Narrow" w:hAnsi="Arial Narrow"/>
          <w:sz w:val="24"/>
        </w:rPr>
      </w:pPr>
      <w:r w:rsidRPr="00D84375">
        <w:rPr>
          <w:rFonts w:ascii="Arial Narrow" w:hAnsi="Arial Narrow"/>
          <w:sz w:val="24"/>
        </w:rPr>
        <w:t xml:space="preserve">Shirts </w:t>
      </w:r>
      <w:proofErr w:type="gramStart"/>
      <w:r w:rsidRPr="00D84375">
        <w:rPr>
          <w:rFonts w:ascii="Arial Narrow" w:hAnsi="Arial Narrow"/>
          <w:sz w:val="24"/>
        </w:rPr>
        <w:t>may not be worn</w:t>
      </w:r>
      <w:proofErr w:type="gramEnd"/>
      <w:r w:rsidRPr="00D84375">
        <w:rPr>
          <w:rFonts w:ascii="Arial Narrow" w:hAnsi="Arial Narrow"/>
          <w:sz w:val="24"/>
        </w:rPr>
        <w:t xml:space="preserve"> opened (unbuttoned).</w:t>
      </w:r>
    </w:p>
    <w:p w:rsidR="00CE3F3A" w:rsidRPr="00FF78B9" w:rsidRDefault="00CE3F3A" w:rsidP="004550C4">
      <w:pPr>
        <w:pStyle w:val="ListParagraph"/>
        <w:numPr>
          <w:ilvl w:val="0"/>
          <w:numId w:val="15"/>
        </w:numPr>
        <w:jc w:val="both"/>
        <w:rPr>
          <w:rFonts w:ascii="Arial Narrow" w:hAnsi="Arial Narrow"/>
          <w:sz w:val="24"/>
        </w:rPr>
      </w:pPr>
      <w:r>
        <w:rPr>
          <w:rFonts w:ascii="Arial Narrow" w:hAnsi="Arial Narrow"/>
          <w:sz w:val="24"/>
        </w:rPr>
        <w:t xml:space="preserve">No tie-died collared shirts. Tie-died St. James t-shirts on Friday </w:t>
      </w:r>
      <w:proofErr w:type="gramStart"/>
      <w:r>
        <w:rPr>
          <w:rFonts w:ascii="Arial Narrow" w:hAnsi="Arial Narrow"/>
          <w:sz w:val="24"/>
        </w:rPr>
        <w:t>is</w:t>
      </w:r>
      <w:proofErr w:type="gramEnd"/>
      <w:r>
        <w:rPr>
          <w:rFonts w:ascii="Arial Narrow" w:hAnsi="Arial Narrow"/>
          <w:sz w:val="24"/>
        </w:rPr>
        <w:t xml:space="preserve"> fine.</w:t>
      </w:r>
    </w:p>
    <w:p w:rsidR="00B862BC" w:rsidRPr="00D84375" w:rsidRDefault="00D84375" w:rsidP="004550C4">
      <w:pPr>
        <w:jc w:val="both"/>
        <w:rPr>
          <w:rFonts w:ascii="Arial Narrow" w:hAnsi="Arial Narrow"/>
          <w:b/>
          <w:sz w:val="24"/>
          <w:u w:val="single"/>
        </w:rPr>
      </w:pPr>
      <w:r w:rsidRPr="00D84375">
        <w:rPr>
          <w:rFonts w:ascii="Arial Narrow" w:hAnsi="Arial Narrow"/>
          <w:b/>
          <w:sz w:val="24"/>
          <w:u w:val="single"/>
        </w:rPr>
        <w:t>Pants and Shorts</w:t>
      </w:r>
    </w:p>
    <w:p w:rsidR="00B862BC" w:rsidRPr="00D84375" w:rsidRDefault="00B862BC" w:rsidP="00D84375">
      <w:pPr>
        <w:pStyle w:val="ListParagraph"/>
        <w:numPr>
          <w:ilvl w:val="0"/>
          <w:numId w:val="16"/>
        </w:numPr>
        <w:jc w:val="both"/>
        <w:rPr>
          <w:rFonts w:ascii="Arial Narrow" w:hAnsi="Arial Narrow"/>
          <w:sz w:val="24"/>
        </w:rPr>
      </w:pPr>
      <w:r w:rsidRPr="00D84375">
        <w:rPr>
          <w:rFonts w:ascii="Arial Narrow" w:hAnsi="Arial Narrow"/>
          <w:sz w:val="24"/>
        </w:rPr>
        <w:t xml:space="preserve">Girls may wear solid color slacks “Docker” style, Capri pants (below the knee in length), and </w:t>
      </w:r>
      <w:proofErr w:type="spellStart"/>
      <w:r w:rsidRPr="00D84375">
        <w:rPr>
          <w:rFonts w:ascii="Arial Narrow" w:hAnsi="Arial Narrow"/>
          <w:sz w:val="24"/>
        </w:rPr>
        <w:t>skorts</w:t>
      </w:r>
      <w:proofErr w:type="spellEnd"/>
      <w:r w:rsidRPr="00D84375">
        <w:rPr>
          <w:rFonts w:ascii="Arial Narrow" w:hAnsi="Arial Narrow"/>
          <w:sz w:val="24"/>
        </w:rPr>
        <w:t xml:space="preserve"> or walking shorts in solid colors or plaid.</w:t>
      </w:r>
    </w:p>
    <w:p w:rsidR="00B862BC" w:rsidRPr="00D84375" w:rsidRDefault="00B862BC" w:rsidP="00D84375">
      <w:pPr>
        <w:pStyle w:val="ListParagraph"/>
        <w:numPr>
          <w:ilvl w:val="0"/>
          <w:numId w:val="16"/>
        </w:numPr>
        <w:jc w:val="both"/>
        <w:rPr>
          <w:rFonts w:ascii="Arial Narrow" w:hAnsi="Arial Narrow"/>
          <w:sz w:val="24"/>
        </w:rPr>
      </w:pPr>
      <w:r w:rsidRPr="00D84375">
        <w:rPr>
          <w:rFonts w:ascii="Arial Narrow" w:hAnsi="Arial Narrow"/>
          <w:sz w:val="24"/>
        </w:rPr>
        <w:t>Boys are to wear slacks “Docker” style or walking shorts in solid colors or plaid.</w:t>
      </w:r>
    </w:p>
    <w:p w:rsidR="00B862BC" w:rsidRPr="00D84375" w:rsidRDefault="00B862BC" w:rsidP="00D84375">
      <w:pPr>
        <w:pStyle w:val="ListParagraph"/>
        <w:numPr>
          <w:ilvl w:val="0"/>
          <w:numId w:val="16"/>
        </w:numPr>
        <w:jc w:val="both"/>
        <w:rPr>
          <w:rFonts w:ascii="Arial Narrow" w:hAnsi="Arial Narrow"/>
          <w:sz w:val="24"/>
        </w:rPr>
      </w:pPr>
      <w:r w:rsidRPr="00D84375">
        <w:rPr>
          <w:rFonts w:ascii="Arial Narrow" w:hAnsi="Arial Narrow"/>
          <w:sz w:val="24"/>
        </w:rPr>
        <w:t xml:space="preserve">Cargo pants/shorts </w:t>
      </w:r>
      <w:proofErr w:type="gramStart"/>
      <w:r w:rsidRPr="00D84375">
        <w:rPr>
          <w:rFonts w:ascii="Arial Narrow" w:hAnsi="Arial Narrow"/>
          <w:sz w:val="24"/>
        </w:rPr>
        <w:t>are allowed</w:t>
      </w:r>
      <w:proofErr w:type="gramEnd"/>
      <w:r w:rsidRPr="00D84375">
        <w:rPr>
          <w:rFonts w:ascii="Arial Narrow" w:hAnsi="Arial Narrow"/>
          <w:sz w:val="24"/>
        </w:rPr>
        <w:t xml:space="preserve"> for both boys and girls in solid colors or plaid.</w:t>
      </w:r>
    </w:p>
    <w:p w:rsidR="00B862BC" w:rsidRPr="00D84375" w:rsidRDefault="00B862BC" w:rsidP="00D84375">
      <w:pPr>
        <w:pStyle w:val="ListParagraph"/>
        <w:numPr>
          <w:ilvl w:val="0"/>
          <w:numId w:val="16"/>
        </w:numPr>
        <w:jc w:val="both"/>
        <w:rPr>
          <w:rFonts w:ascii="Arial Narrow" w:hAnsi="Arial Narrow"/>
          <w:sz w:val="24"/>
        </w:rPr>
      </w:pPr>
      <w:r w:rsidRPr="00D84375">
        <w:rPr>
          <w:rFonts w:ascii="Arial Narrow" w:hAnsi="Arial Narrow"/>
          <w:sz w:val="24"/>
        </w:rPr>
        <w:t xml:space="preserve">No camouflage </w:t>
      </w:r>
      <w:proofErr w:type="gramStart"/>
      <w:r w:rsidRPr="00D84375">
        <w:rPr>
          <w:rFonts w:ascii="Arial Narrow" w:hAnsi="Arial Narrow"/>
          <w:sz w:val="24"/>
        </w:rPr>
        <w:t>may be worn</w:t>
      </w:r>
      <w:proofErr w:type="gramEnd"/>
      <w:r w:rsidRPr="00D84375">
        <w:rPr>
          <w:rFonts w:ascii="Arial Narrow" w:hAnsi="Arial Narrow"/>
          <w:sz w:val="24"/>
        </w:rPr>
        <w:t xml:space="preserve"> to school.</w:t>
      </w:r>
    </w:p>
    <w:p w:rsidR="00B862BC" w:rsidRPr="00D84375" w:rsidRDefault="00B862BC" w:rsidP="00D84375">
      <w:pPr>
        <w:pStyle w:val="ListParagraph"/>
        <w:numPr>
          <w:ilvl w:val="0"/>
          <w:numId w:val="16"/>
        </w:numPr>
        <w:jc w:val="both"/>
        <w:rPr>
          <w:rFonts w:ascii="Arial Narrow" w:hAnsi="Arial Narrow"/>
          <w:sz w:val="24"/>
        </w:rPr>
      </w:pPr>
      <w:r w:rsidRPr="00D84375">
        <w:rPr>
          <w:rFonts w:ascii="Arial Narrow" w:hAnsi="Arial Narrow"/>
          <w:sz w:val="24"/>
        </w:rPr>
        <w:t>Pants and shorts should have no lettering, emblems, or designs and are to be made of a “dress material” such as cotton twill, wool, corduroy, or polyester blend.</w:t>
      </w:r>
    </w:p>
    <w:p w:rsidR="00B862BC" w:rsidRPr="00D84375" w:rsidRDefault="00B862BC" w:rsidP="00D84375">
      <w:pPr>
        <w:pStyle w:val="ListParagraph"/>
        <w:numPr>
          <w:ilvl w:val="0"/>
          <w:numId w:val="16"/>
        </w:numPr>
        <w:jc w:val="both"/>
        <w:rPr>
          <w:rFonts w:ascii="Arial Narrow" w:hAnsi="Arial Narrow"/>
          <w:sz w:val="24"/>
        </w:rPr>
      </w:pPr>
      <w:proofErr w:type="gramStart"/>
      <w:r w:rsidRPr="00D84375">
        <w:rPr>
          <w:rFonts w:ascii="Arial Narrow" w:hAnsi="Arial Narrow"/>
          <w:sz w:val="24"/>
        </w:rPr>
        <w:t>No tight-fitting pants, slacks, shorts, yoga pants or skinny cut pants.</w:t>
      </w:r>
      <w:proofErr w:type="gramEnd"/>
    </w:p>
    <w:p w:rsidR="00B862BC" w:rsidRPr="00D84375" w:rsidRDefault="00B862BC" w:rsidP="00D84375">
      <w:pPr>
        <w:pStyle w:val="ListParagraph"/>
        <w:numPr>
          <w:ilvl w:val="0"/>
          <w:numId w:val="16"/>
        </w:numPr>
        <w:jc w:val="both"/>
        <w:rPr>
          <w:rFonts w:ascii="Arial Narrow" w:hAnsi="Arial Narrow"/>
          <w:sz w:val="24"/>
        </w:rPr>
      </w:pPr>
      <w:r w:rsidRPr="00D84375">
        <w:rPr>
          <w:rFonts w:ascii="Arial Narrow" w:hAnsi="Arial Narrow"/>
          <w:sz w:val="24"/>
        </w:rPr>
        <w:t>Length of shorts must be fingertip or longer (relaxed shoulders)</w:t>
      </w:r>
      <w:r w:rsidR="00D255DD" w:rsidRPr="00D84375">
        <w:rPr>
          <w:rFonts w:ascii="Arial Narrow" w:hAnsi="Arial Narrow"/>
          <w:sz w:val="24"/>
        </w:rPr>
        <w:t>.</w:t>
      </w:r>
    </w:p>
    <w:p w:rsidR="00D255DD" w:rsidRPr="00D84375" w:rsidRDefault="00D255DD" w:rsidP="00D84375">
      <w:pPr>
        <w:pStyle w:val="ListParagraph"/>
        <w:numPr>
          <w:ilvl w:val="0"/>
          <w:numId w:val="16"/>
        </w:numPr>
        <w:jc w:val="both"/>
        <w:rPr>
          <w:rFonts w:ascii="Arial Narrow" w:hAnsi="Arial Narrow"/>
          <w:sz w:val="24"/>
        </w:rPr>
      </w:pPr>
      <w:proofErr w:type="gramStart"/>
      <w:r w:rsidRPr="00D84375">
        <w:rPr>
          <w:rFonts w:ascii="Arial Narrow" w:hAnsi="Arial Narrow"/>
          <w:sz w:val="24"/>
        </w:rPr>
        <w:t>No bib overalls.</w:t>
      </w:r>
      <w:proofErr w:type="gramEnd"/>
    </w:p>
    <w:p w:rsidR="00FF78B9" w:rsidRDefault="00FF78B9" w:rsidP="00FF78B9">
      <w:pPr>
        <w:pStyle w:val="ListParagraph"/>
        <w:ind w:left="360"/>
        <w:jc w:val="both"/>
        <w:rPr>
          <w:rFonts w:ascii="Arial Narrow" w:hAnsi="Arial Narrow"/>
          <w:b/>
          <w:sz w:val="24"/>
          <w:u w:val="single"/>
        </w:rPr>
      </w:pPr>
    </w:p>
    <w:p w:rsidR="00B862BC" w:rsidRPr="00FF78B9" w:rsidRDefault="00B862BC" w:rsidP="00FF78B9">
      <w:pPr>
        <w:pStyle w:val="ListParagraph"/>
        <w:ind w:left="360"/>
        <w:jc w:val="both"/>
        <w:rPr>
          <w:rFonts w:ascii="Arial Narrow" w:hAnsi="Arial Narrow"/>
          <w:b/>
          <w:sz w:val="24"/>
          <w:u w:val="single"/>
        </w:rPr>
      </w:pPr>
      <w:r w:rsidRPr="00FF78B9">
        <w:rPr>
          <w:rFonts w:ascii="Arial Narrow" w:hAnsi="Arial Narrow"/>
          <w:b/>
          <w:sz w:val="24"/>
          <w:u w:val="single"/>
        </w:rPr>
        <w:t>Dresses and Skirts</w:t>
      </w:r>
    </w:p>
    <w:p w:rsidR="00B862BC" w:rsidRPr="00D84375" w:rsidRDefault="00B862BC" w:rsidP="00FF78B9">
      <w:pPr>
        <w:pStyle w:val="ListParagraph"/>
        <w:numPr>
          <w:ilvl w:val="0"/>
          <w:numId w:val="17"/>
        </w:numPr>
        <w:jc w:val="both"/>
        <w:rPr>
          <w:rFonts w:ascii="Arial Narrow" w:hAnsi="Arial Narrow"/>
          <w:sz w:val="24"/>
        </w:rPr>
      </w:pPr>
      <w:r w:rsidRPr="00D84375">
        <w:rPr>
          <w:rFonts w:ascii="Arial Narrow" w:hAnsi="Arial Narrow"/>
          <w:sz w:val="24"/>
        </w:rPr>
        <w:t>Girls may wear dresses, skirts, or jumpers. They are to have no lettering or emblems and are to be made of a “dress material” such as cotton twill, wool, corduroy, or polyester blend.</w:t>
      </w:r>
    </w:p>
    <w:p w:rsidR="00B862BC" w:rsidRPr="00D84375" w:rsidRDefault="00B862BC" w:rsidP="00FF78B9">
      <w:pPr>
        <w:pStyle w:val="ListParagraph"/>
        <w:numPr>
          <w:ilvl w:val="0"/>
          <w:numId w:val="17"/>
        </w:numPr>
        <w:jc w:val="both"/>
        <w:rPr>
          <w:rFonts w:ascii="Arial Narrow" w:hAnsi="Arial Narrow"/>
          <w:sz w:val="24"/>
        </w:rPr>
      </w:pPr>
      <w:r w:rsidRPr="00D84375">
        <w:rPr>
          <w:rFonts w:ascii="Arial Narrow" w:hAnsi="Arial Narrow"/>
          <w:sz w:val="24"/>
        </w:rPr>
        <w:t xml:space="preserve">Dresses and skirts must be modest and no shorter than fingertip length (with relaxed shoulders). </w:t>
      </w:r>
    </w:p>
    <w:p w:rsidR="00B862BC" w:rsidRPr="00D84375" w:rsidRDefault="00B862BC" w:rsidP="00FF78B9">
      <w:pPr>
        <w:pStyle w:val="ListParagraph"/>
        <w:numPr>
          <w:ilvl w:val="0"/>
          <w:numId w:val="17"/>
        </w:numPr>
        <w:jc w:val="both"/>
        <w:rPr>
          <w:rFonts w:ascii="Arial Narrow" w:hAnsi="Arial Narrow"/>
          <w:sz w:val="24"/>
        </w:rPr>
      </w:pPr>
      <w:r w:rsidRPr="00D84375">
        <w:rPr>
          <w:rFonts w:ascii="Arial Narrow" w:hAnsi="Arial Narrow"/>
          <w:sz w:val="24"/>
        </w:rPr>
        <w:t>Dresses and skirts must not have slits in them that go above the knee.</w:t>
      </w:r>
    </w:p>
    <w:p w:rsidR="00B862BC" w:rsidRPr="00D84375" w:rsidRDefault="00B862BC" w:rsidP="00FF78B9">
      <w:pPr>
        <w:pStyle w:val="ListParagraph"/>
        <w:numPr>
          <w:ilvl w:val="0"/>
          <w:numId w:val="17"/>
        </w:numPr>
        <w:jc w:val="both"/>
        <w:rPr>
          <w:rFonts w:ascii="Arial Narrow" w:hAnsi="Arial Narrow"/>
          <w:sz w:val="24"/>
        </w:rPr>
      </w:pPr>
      <w:r w:rsidRPr="00D84375">
        <w:rPr>
          <w:rFonts w:ascii="Arial Narrow" w:hAnsi="Arial Narrow"/>
          <w:sz w:val="24"/>
        </w:rPr>
        <w:t>Dresses and skirts should not be tight fitting.</w:t>
      </w:r>
    </w:p>
    <w:p w:rsidR="00B862BC" w:rsidRPr="00D84375" w:rsidRDefault="00B862BC" w:rsidP="00FF78B9">
      <w:pPr>
        <w:pStyle w:val="ListParagraph"/>
        <w:numPr>
          <w:ilvl w:val="0"/>
          <w:numId w:val="17"/>
        </w:numPr>
        <w:jc w:val="both"/>
        <w:rPr>
          <w:rFonts w:ascii="Arial Narrow" w:hAnsi="Arial Narrow"/>
          <w:sz w:val="24"/>
        </w:rPr>
      </w:pPr>
      <w:r w:rsidRPr="00D84375">
        <w:rPr>
          <w:rFonts w:ascii="Arial Narrow" w:hAnsi="Arial Narrow"/>
          <w:sz w:val="24"/>
        </w:rPr>
        <w:t>Dresses should have at least a cap sleeve and may have a rounded or collared neck (no scoop or V-neck).</w:t>
      </w:r>
    </w:p>
    <w:p w:rsidR="00FF78B9" w:rsidRDefault="00B862BC" w:rsidP="00FF78B9">
      <w:pPr>
        <w:pStyle w:val="ListParagraph"/>
        <w:numPr>
          <w:ilvl w:val="0"/>
          <w:numId w:val="17"/>
        </w:numPr>
        <w:jc w:val="both"/>
        <w:rPr>
          <w:rFonts w:ascii="Arial Narrow" w:hAnsi="Arial Narrow"/>
          <w:sz w:val="24"/>
        </w:rPr>
      </w:pPr>
      <w:r w:rsidRPr="00D84375">
        <w:rPr>
          <w:rFonts w:ascii="Arial Narrow" w:hAnsi="Arial Narrow"/>
          <w:sz w:val="24"/>
        </w:rPr>
        <w:t xml:space="preserve">Oversized shirts </w:t>
      </w:r>
      <w:proofErr w:type="gramStart"/>
      <w:r w:rsidRPr="00FF78B9">
        <w:rPr>
          <w:rFonts w:ascii="Arial Narrow" w:hAnsi="Arial Narrow"/>
          <w:sz w:val="24"/>
          <w:u w:val="single"/>
        </w:rPr>
        <w:t>are not considered</w:t>
      </w:r>
      <w:proofErr w:type="gramEnd"/>
      <w:r w:rsidRPr="00FF78B9">
        <w:rPr>
          <w:rFonts w:ascii="Arial Narrow" w:hAnsi="Arial Narrow"/>
          <w:sz w:val="24"/>
          <w:u w:val="single"/>
        </w:rPr>
        <w:t xml:space="preserve"> dresses</w:t>
      </w:r>
      <w:r w:rsidRPr="00D84375">
        <w:rPr>
          <w:rFonts w:ascii="Arial Narrow" w:hAnsi="Arial Narrow"/>
          <w:sz w:val="24"/>
        </w:rPr>
        <w:t xml:space="preserve"> and are </w:t>
      </w:r>
      <w:r w:rsidR="00FF78B9">
        <w:rPr>
          <w:rFonts w:ascii="Arial Narrow" w:hAnsi="Arial Narrow"/>
          <w:sz w:val="24"/>
        </w:rPr>
        <w:t>not to be worn to school as such.</w:t>
      </w:r>
    </w:p>
    <w:p w:rsidR="00FF78B9" w:rsidRDefault="00FF78B9" w:rsidP="00FF78B9">
      <w:pPr>
        <w:pStyle w:val="ListParagraph"/>
        <w:numPr>
          <w:ilvl w:val="0"/>
          <w:numId w:val="17"/>
        </w:numPr>
        <w:jc w:val="both"/>
        <w:rPr>
          <w:rFonts w:ascii="Arial Narrow" w:hAnsi="Arial Narrow"/>
          <w:sz w:val="24"/>
        </w:rPr>
      </w:pPr>
      <w:r w:rsidRPr="00D84375">
        <w:rPr>
          <w:rFonts w:ascii="Arial Narrow" w:hAnsi="Arial Narrow"/>
          <w:sz w:val="24"/>
        </w:rPr>
        <w:t xml:space="preserve">Girls may wear tights or leggings </w:t>
      </w:r>
      <w:r w:rsidRPr="00D84375">
        <w:rPr>
          <w:rFonts w:ascii="Arial Narrow" w:hAnsi="Arial Narrow"/>
          <w:sz w:val="24"/>
          <w:u w:val="single"/>
        </w:rPr>
        <w:t>only</w:t>
      </w:r>
      <w:r w:rsidRPr="00D84375">
        <w:rPr>
          <w:rFonts w:ascii="Arial Narrow" w:hAnsi="Arial Narrow"/>
          <w:sz w:val="24"/>
        </w:rPr>
        <w:t xml:space="preserve"> under shorts, skirts or dresses.</w:t>
      </w:r>
    </w:p>
    <w:p w:rsidR="00FF78B9" w:rsidRPr="00FF78B9" w:rsidRDefault="00FF78B9" w:rsidP="00FF78B9">
      <w:pPr>
        <w:pStyle w:val="ListParagraph"/>
        <w:ind w:left="1080"/>
        <w:jc w:val="both"/>
        <w:rPr>
          <w:rFonts w:ascii="Arial Narrow" w:hAnsi="Arial Narrow"/>
          <w:sz w:val="24"/>
        </w:rPr>
      </w:pPr>
    </w:p>
    <w:p w:rsidR="00B862BC" w:rsidRPr="00FF78B9" w:rsidRDefault="00B862BC" w:rsidP="00FF78B9">
      <w:pPr>
        <w:pStyle w:val="ListParagraph"/>
        <w:ind w:left="360"/>
        <w:jc w:val="both"/>
        <w:rPr>
          <w:rFonts w:ascii="Arial Narrow" w:hAnsi="Arial Narrow"/>
          <w:b/>
          <w:sz w:val="24"/>
          <w:u w:val="single"/>
        </w:rPr>
      </w:pPr>
      <w:r w:rsidRPr="00FF78B9">
        <w:rPr>
          <w:rFonts w:ascii="Arial Narrow" w:hAnsi="Arial Narrow"/>
          <w:b/>
          <w:sz w:val="24"/>
          <w:u w:val="single"/>
        </w:rPr>
        <w:t>Sweatshirts and Sweaters</w:t>
      </w:r>
    </w:p>
    <w:p w:rsidR="00B862BC" w:rsidRPr="00FF78B9" w:rsidRDefault="00B862BC" w:rsidP="00FF78B9">
      <w:pPr>
        <w:pStyle w:val="ListParagraph"/>
        <w:ind w:left="1080"/>
        <w:jc w:val="both"/>
        <w:rPr>
          <w:rFonts w:ascii="Arial Narrow" w:hAnsi="Arial Narrow"/>
          <w:sz w:val="24"/>
        </w:rPr>
      </w:pPr>
      <w:r w:rsidRPr="00D84375">
        <w:rPr>
          <w:rFonts w:ascii="Arial Narrow" w:hAnsi="Arial Narrow"/>
          <w:sz w:val="24"/>
        </w:rPr>
        <w:t xml:space="preserve">Sweatshirts in solid colors </w:t>
      </w:r>
      <w:proofErr w:type="gramStart"/>
      <w:r w:rsidRPr="00D84375">
        <w:rPr>
          <w:rFonts w:ascii="Arial Narrow" w:hAnsi="Arial Narrow"/>
          <w:sz w:val="24"/>
        </w:rPr>
        <w:t>may be worn</w:t>
      </w:r>
      <w:proofErr w:type="gramEnd"/>
      <w:r w:rsidRPr="00D84375">
        <w:rPr>
          <w:rFonts w:ascii="Arial Narrow" w:hAnsi="Arial Narrow"/>
          <w:sz w:val="24"/>
        </w:rPr>
        <w:t xml:space="preserve"> over the regular school shirt, provided they are not a hooded sweatshirt. Official school sweatshirts may also be worn, </w:t>
      </w:r>
      <w:proofErr w:type="gramStart"/>
      <w:r w:rsidRPr="00D84375">
        <w:rPr>
          <w:rFonts w:ascii="Arial Narrow" w:hAnsi="Arial Narrow"/>
          <w:sz w:val="24"/>
        </w:rPr>
        <w:t>provided that</w:t>
      </w:r>
      <w:proofErr w:type="gramEnd"/>
      <w:r w:rsidRPr="00D84375">
        <w:rPr>
          <w:rFonts w:ascii="Arial Narrow" w:hAnsi="Arial Narrow"/>
          <w:sz w:val="24"/>
        </w:rPr>
        <w:t xml:space="preserve"> they are worn over a regular school shirt. Sweatshirts must be worn </w:t>
      </w:r>
      <w:proofErr w:type="gramStart"/>
      <w:r w:rsidRPr="00D84375">
        <w:rPr>
          <w:rFonts w:ascii="Arial Narrow" w:hAnsi="Arial Narrow"/>
          <w:sz w:val="24"/>
        </w:rPr>
        <w:t>right-side</w:t>
      </w:r>
      <w:proofErr w:type="gramEnd"/>
      <w:r w:rsidRPr="00D84375">
        <w:rPr>
          <w:rFonts w:ascii="Arial Narrow" w:hAnsi="Arial Narrow"/>
          <w:sz w:val="24"/>
        </w:rPr>
        <w:t xml:space="preserve"> out.  No hooded attire </w:t>
      </w:r>
      <w:proofErr w:type="gramStart"/>
      <w:r w:rsidRPr="00D84375">
        <w:rPr>
          <w:rFonts w:ascii="Arial Narrow" w:hAnsi="Arial Narrow"/>
          <w:sz w:val="24"/>
        </w:rPr>
        <w:t>shall be worn</w:t>
      </w:r>
      <w:proofErr w:type="gramEnd"/>
      <w:r w:rsidRPr="00D84375">
        <w:rPr>
          <w:rFonts w:ascii="Arial Narrow" w:hAnsi="Arial Narrow"/>
          <w:sz w:val="24"/>
        </w:rPr>
        <w:t xml:space="preserve"> in the classrooms. Hooded sweatshirts/hooded jackets (with or without words/logos) </w:t>
      </w:r>
      <w:proofErr w:type="gramStart"/>
      <w:r w:rsidRPr="00D84375">
        <w:rPr>
          <w:rFonts w:ascii="Arial Narrow" w:hAnsi="Arial Narrow"/>
          <w:sz w:val="24"/>
        </w:rPr>
        <w:t>may be worn</w:t>
      </w:r>
      <w:proofErr w:type="gramEnd"/>
      <w:r w:rsidRPr="00D84375">
        <w:rPr>
          <w:rFonts w:ascii="Arial Narrow" w:hAnsi="Arial Narrow"/>
          <w:sz w:val="24"/>
        </w:rPr>
        <w:t xml:space="preserve"> to school (and recess) as a jacket, but may not be worn in the classroom during the school day or in chapel. </w:t>
      </w:r>
      <w:r w:rsidRPr="00D84375">
        <w:rPr>
          <w:rFonts w:ascii="Arial Narrow" w:hAnsi="Arial Narrow"/>
          <w:sz w:val="24"/>
        </w:rPr>
        <w:lastRenderedPageBreak/>
        <w:t>Those students who have the tendency to get cold should bring a sweater or solid color sweatshirt to wear.</w:t>
      </w:r>
    </w:p>
    <w:p w:rsidR="00B862BC" w:rsidRPr="00FF78B9" w:rsidRDefault="00FB0217" w:rsidP="004550C4">
      <w:pPr>
        <w:jc w:val="both"/>
        <w:rPr>
          <w:rFonts w:ascii="Arial Narrow" w:hAnsi="Arial Narrow"/>
          <w:b/>
          <w:sz w:val="24"/>
          <w:u w:val="single"/>
        </w:rPr>
      </w:pPr>
      <w:r w:rsidRPr="00FF78B9">
        <w:rPr>
          <w:rFonts w:ascii="Arial Narrow" w:hAnsi="Arial Narrow"/>
          <w:b/>
          <w:sz w:val="24"/>
          <w:u w:val="single"/>
        </w:rPr>
        <w:t>Miscellaneous</w:t>
      </w:r>
    </w:p>
    <w:p w:rsidR="00B862BC" w:rsidRPr="00D84375" w:rsidRDefault="00B862BC" w:rsidP="00D84375">
      <w:pPr>
        <w:pStyle w:val="ListParagraph"/>
        <w:numPr>
          <w:ilvl w:val="0"/>
          <w:numId w:val="14"/>
        </w:numPr>
        <w:jc w:val="both"/>
        <w:rPr>
          <w:rFonts w:ascii="Arial Narrow" w:hAnsi="Arial Narrow"/>
          <w:sz w:val="24"/>
        </w:rPr>
      </w:pPr>
      <w:r w:rsidRPr="00D84375">
        <w:rPr>
          <w:rFonts w:ascii="Arial Narrow" w:hAnsi="Arial Narrow"/>
          <w:sz w:val="24"/>
        </w:rPr>
        <w:t xml:space="preserve">No caps, hats, or bandanas </w:t>
      </w:r>
      <w:proofErr w:type="gramStart"/>
      <w:r w:rsidRPr="00D84375">
        <w:rPr>
          <w:rFonts w:ascii="Arial Narrow" w:hAnsi="Arial Narrow"/>
          <w:sz w:val="24"/>
        </w:rPr>
        <w:t>may be worn</w:t>
      </w:r>
      <w:proofErr w:type="gramEnd"/>
      <w:r w:rsidRPr="00D84375">
        <w:rPr>
          <w:rFonts w:ascii="Arial Narrow" w:hAnsi="Arial Narrow"/>
          <w:sz w:val="24"/>
        </w:rPr>
        <w:t xml:space="preserve"> inside the school.</w:t>
      </w:r>
    </w:p>
    <w:p w:rsidR="00B862BC" w:rsidRPr="00D84375" w:rsidRDefault="00B862BC" w:rsidP="00D84375">
      <w:pPr>
        <w:pStyle w:val="ListParagraph"/>
        <w:numPr>
          <w:ilvl w:val="0"/>
          <w:numId w:val="14"/>
        </w:numPr>
        <w:jc w:val="both"/>
        <w:rPr>
          <w:rFonts w:ascii="Arial Narrow" w:hAnsi="Arial Narrow"/>
          <w:sz w:val="24"/>
        </w:rPr>
      </w:pPr>
      <w:r w:rsidRPr="00D84375">
        <w:rPr>
          <w:rFonts w:ascii="Arial Narrow" w:hAnsi="Arial Narrow"/>
          <w:sz w:val="24"/>
        </w:rPr>
        <w:t xml:space="preserve">Shoes that </w:t>
      </w:r>
      <w:proofErr w:type="gramStart"/>
      <w:r w:rsidRPr="00D84375">
        <w:rPr>
          <w:rFonts w:ascii="Arial Narrow" w:hAnsi="Arial Narrow"/>
          <w:sz w:val="24"/>
        </w:rPr>
        <w:t>are designed</w:t>
      </w:r>
      <w:proofErr w:type="gramEnd"/>
      <w:r w:rsidRPr="00D84375">
        <w:rPr>
          <w:rFonts w:ascii="Arial Narrow" w:hAnsi="Arial Narrow"/>
          <w:sz w:val="24"/>
        </w:rPr>
        <w:t xml:space="preserve"> for laces must have them and must be tied at all times.</w:t>
      </w:r>
    </w:p>
    <w:p w:rsidR="00B862BC" w:rsidRPr="00D84375" w:rsidRDefault="00B862BC" w:rsidP="00D84375">
      <w:pPr>
        <w:pStyle w:val="ListParagraph"/>
        <w:numPr>
          <w:ilvl w:val="0"/>
          <w:numId w:val="14"/>
        </w:numPr>
        <w:jc w:val="both"/>
        <w:rPr>
          <w:rFonts w:ascii="Arial Narrow" w:hAnsi="Arial Narrow"/>
          <w:sz w:val="24"/>
        </w:rPr>
      </w:pPr>
      <w:r w:rsidRPr="00D84375">
        <w:rPr>
          <w:rFonts w:ascii="Arial Narrow" w:hAnsi="Arial Narrow"/>
          <w:sz w:val="24"/>
        </w:rPr>
        <w:t>For PE classes, shoes must have laces or Velcro.</w:t>
      </w:r>
    </w:p>
    <w:p w:rsidR="00B862BC" w:rsidRPr="00D84375" w:rsidRDefault="00B862BC" w:rsidP="00D84375">
      <w:pPr>
        <w:pStyle w:val="ListParagraph"/>
        <w:numPr>
          <w:ilvl w:val="0"/>
          <w:numId w:val="14"/>
        </w:numPr>
        <w:jc w:val="both"/>
        <w:rPr>
          <w:rFonts w:ascii="Arial Narrow" w:hAnsi="Arial Narrow"/>
          <w:sz w:val="24"/>
        </w:rPr>
      </w:pPr>
      <w:r w:rsidRPr="00D84375">
        <w:rPr>
          <w:rFonts w:ascii="Arial Narrow" w:hAnsi="Arial Narrow"/>
          <w:sz w:val="24"/>
        </w:rPr>
        <w:t xml:space="preserve">Shoes should be able to </w:t>
      </w:r>
      <w:proofErr w:type="gramStart"/>
      <w:r w:rsidRPr="00D84375">
        <w:rPr>
          <w:rFonts w:ascii="Arial Narrow" w:hAnsi="Arial Narrow"/>
          <w:sz w:val="24"/>
        </w:rPr>
        <w:t>be fastened</w:t>
      </w:r>
      <w:proofErr w:type="gramEnd"/>
      <w:r w:rsidRPr="00D84375">
        <w:rPr>
          <w:rFonts w:ascii="Arial Narrow" w:hAnsi="Arial Narrow"/>
          <w:sz w:val="24"/>
        </w:rPr>
        <w:t xml:space="preserve"> so that the student can participate in all school activities. The preferred type of shoe is a flat rubber-soled shoe with closed toe and heel.</w:t>
      </w:r>
    </w:p>
    <w:p w:rsidR="00B862BC" w:rsidRPr="00D84375" w:rsidRDefault="00B862BC" w:rsidP="00D84375">
      <w:pPr>
        <w:pStyle w:val="ListParagraph"/>
        <w:numPr>
          <w:ilvl w:val="0"/>
          <w:numId w:val="14"/>
        </w:numPr>
        <w:jc w:val="both"/>
        <w:rPr>
          <w:rFonts w:ascii="Arial Narrow" w:hAnsi="Arial Narrow"/>
          <w:sz w:val="24"/>
          <w:u w:val="single"/>
        </w:rPr>
      </w:pPr>
      <w:r w:rsidRPr="00D84375">
        <w:rPr>
          <w:rFonts w:ascii="Arial Narrow" w:hAnsi="Arial Narrow"/>
          <w:sz w:val="24"/>
        </w:rPr>
        <w:t xml:space="preserve">To keep children safe, no student should wear flip-flops, backless shoes, high-heeled shoes (&gt; than 1 inch), sandals (because of woodchips on the playgrounds) to school. </w:t>
      </w:r>
      <w:r w:rsidRPr="00D84375">
        <w:rPr>
          <w:rFonts w:ascii="Arial Narrow" w:hAnsi="Arial Narrow"/>
          <w:sz w:val="24"/>
          <w:u w:val="single"/>
        </w:rPr>
        <w:t>Prekindergarten students should wear tennis shoes to school every day.</w:t>
      </w:r>
    </w:p>
    <w:p w:rsidR="00B862BC" w:rsidRPr="00D84375" w:rsidRDefault="00B862BC" w:rsidP="00D84375">
      <w:pPr>
        <w:pStyle w:val="ListParagraph"/>
        <w:numPr>
          <w:ilvl w:val="0"/>
          <w:numId w:val="14"/>
        </w:numPr>
        <w:jc w:val="both"/>
        <w:rPr>
          <w:rFonts w:ascii="Arial Narrow" w:hAnsi="Arial Narrow"/>
          <w:sz w:val="24"/>
        </w:rPr>
      </w:pPr>
      <w:r w:rsidRPr="00D84375">
        <w:rPr>
          <w:rFonts w:ascii="Arial Narrow" w:hAnsi="Arial Narrow"/>
          <w:sz w:val="24"/>
        </w:rPr>
        <w:t xml:space="preserve">Due to health code regulations, socks are required for all students (including Prekindergarten students). Girls may wear tights or leggings </w:t>
      </w:r>
      <w:r w:rsidRPr="00D84375">
        <w:rPr>
          <w:rFonts w:ascii="Arial Narrow" w:hAnsi="Arial Narrow"/>
          <w:sz w:val="24"/>
          <w:u w:val="single"/>
        </w:rPr>
        <w:t>only</w:t>
      </w:r>
      <w:r w:rsidRPr="00D84375">
        <w:rPr>
          <w:rFonts w:ascii="Arial Narrow" w:hAnsi="Arial Narrow"/>
          <w:sz w:val="24"/>
        </w:rPr>
        <w:t xml:space="preserve"> under shorts, skirts or dresses.</w:t>
      </w:r>
    </w:p>
    <w:p w:rsidR="00B862BC" w:rsidRPr="00D84375" w:rsidRDefault="00B862BC" w:rsidP="00D84375">
      <w:pPr>
        <w:pStyle w:val="ListParagraph"/>
        <w:numPr>
          <w:ilvl w:val="0"/>
          <w:numId w:val="14"/>
        </w:numPr>
        <w:jc w:val="both"/>
        <w:rPr>
          <w:rFonts w:ascii="Arial Narrow" w:hAnsi="Arial Narrow"/>
          <w:sz w:val="24"/>
        </w:rPr>
      </w:pPr>
      <w:r w:rsidRPr="00D84375">
        <w:rPr>
          <w:rFonts w:ascii="Arial Narrow" w:hAnsi="Arial Narrow"/>
          <w:sz w:val="24"/>
        </w:rPr>
        <w:t xml:space="preserve">Scouting uniforms </w:t>
      </w:r>
      <w:proofErr w:type="gramStart"/>
      <w:r w:rsidRPr="00D84375">
        <w:rPr>
          <w:rFonts w:ascii="Arial Narrow" w:hAnsi="Arial Narrow"/>
          <w:sz w:val="24"/>
        </w:rPr>
        <w:t>may be worn</w:t>
      </w:r>
      <w:proofErr w:type="gramEnd"/>
      <w:r w:rsidRPr="00D84375">
        <w:rPr>
          <w:rFonts w:ascii="Arial Narrow" w:hAnsi="Arial Narrow"/>
          <w:sz w:val="24"/>
        </w:rPr>
        <w:t xml:space="preserve"> on scout meeting days.</w:t>
      </w:r>
    </w:p>
    <w:p w:rsidR="00B862BC" w:rsidRPr="00D84375" w:rsidRDefault="00B862BC" w:rsidP="00D84375">
      <w:pPr>
        <w:pStyle w:val="ListParagraph"/>
        <w:numPr>
          <w:ilvl w:val="0"/>
          <w:numId w:val="14"/>
        </w:numPr>
        <w:jc w:val="both"/>
        <w:rPr>
          <w:rFonts w:ascii="Arial Narrow" w:hAnsi="Arial Narrow"/>
          <w:sz w:val="24"/>
        </w:rPr>
      </w:pPr>
      <w:r w:rsidRPr="00D84375">
        <w:rPr>
          <w:rFonts w:ascii="Arial Narrow" w:hAnsi="Arial Narrow"/>
          <w:sz w:val="24"/>
        </w:rPr>
        <w:t xml:space="preserve">Sweaters, sweater vests and blazers </w:t>
      </w:r>
      <w:proofErr w:type="gramStart"/>
      <w:r w:rsidRPr="00D84375">
        <w:rPr>
          <w:rFonts w:ascii="Arial Narrow" w:hAnsi="Arial Narrow"/>
          <w:sz w:val="24"/>
        </w:rPr>
        <w:t>may be worn</w:t>
      </w:r>
      <w:proofErr w:type="gramEnd"/>
      <w:r w:rsidRPr="00D84375">
        <w:rPr>
          <w:rFonts w:ascii="Arial Narrow" w:hAnsi="Arial Narrow"/>
          <w:sz w:val="24"/>
        </w:rPr>
        <w:t xml:space="preserve"> over the regular school shirt.  Holiday sweaters are permissible.</w:t>
      </w:r>
    </w:p>
    <w:p w:rsidR="00B862BC" w:rsidRPr="00FF78B9" w:rsidRDefault="00B862BC" w:rsidP="004550C4">
      <w:pPr>
        <w:jc w:val="both"/>
        <w:rPr>
          <w:rFonts w:ascii="Arial Narrow" w:hAnsi="Arial Narrow"/>
          <w:b/>
          <w:sz w:val="24"/>
          <w:u w:val="single"/>
        </w:rPr>
      </w:pPr>
      <w:r w:rsidRPr="00FF78B9">
        <w:rPr>
          <w:rFonts w:ascii="Arial Narrow" w:hAnsi="Arial Narrow"/>
          <w:b/>
          <w:sz w:val="24"/>
          <w:u w:val="single"/>
        </w:rPr>
        <w:t>Appearance</w:t>
      </w:r>
    </w:p>
    <w:p w:rsidR="00B862BC" w:rsidRPr="00855BDE" w:rsidRDefault="00B862BC" w:rsidP="004550C4">
      <w:pPr>
        <w:jc w:val="both"/>
        <w:rPr>
          <w:rFonts w:ascii="Arial Narrow" w:hAnsi="Arial Narrow"/>
          <w:sz w:val="24"/>
        </w:rPr>
      </w:pPr>
      <w:r w:rsidRPr="00855BDE">
        <w:rPr>
          <w:rFonts w:ascii="Arial Narrow" w:hAnsi="Arial Narrow"/>
          <w:sz w:val="24"/>
        </w:rPr>
        <w:t>•</w:t>
      </w:r>
      <w:r w:rsidRPr="00855BDE">
        <w:rPr>
          <w:rFonts w:ascii="Arial Narrow" w:hAnsi="Arial Narrow"/>
          <w:sz w:val="24"/>
        </w:rPr>
        <w:tab/>
        <w:t xml:space="preserve">Students are to avoid excess make-up. Make-up </w:t>
      </w:r>
      <w:proofErr w:type="gramStart"/>
      <w:r w:rsidRPr="00855BDE">
        <w:rPr>
          <w:rFonts w:ascii="Arial Narrow" w:hAnsi="Arial Narrow"/>
          <w:sz w:val="24"/>
        </w:rPr>
        <w:t xml:space="preserve">should </w:t>
      </w:r>
      <w:r w:rsidRPr="00FF78B9">
        <w:rPr>
          <w:rFonts w:ascii="Arial Narrow" w:hAnsi="Arial Narrow"/>
          <w:sz w:val="24"/>
          <w:u w:val="single"/>
        </w:rPr>
        <w:t>not</w:t>
      </w:r>
      <w:r w:rsidRPr="00855BDE">
        <w:rPr>
          <w:rFonts w:ascii="Arial Narrow" w:hAnsi="Arial Narrow"/>
          <w:sz w:val="24"/>
        </w:rPr>
        <w:t xml:space="preserve"> be brought</w:t>
      </w:r>
      <w:proofErr w:type="gramEnd"/>
      <w:r w:rsidRPr="00855BDE">
        <w:rPr>
          <w:rFonts w:ascii="Arial Narrow" w:hAnsi="Arial Narrow"/>
          <w:sz w:val="24"/>
        </w:rPr>
        <w:t xml:space="preserve"> to school.</w:t>
      </w:r>
    </w:p>
    <w:p w:rsidR="00B862BC" w:rsidRPr="00855BDE" w:rsidRDefault="00B862BC" w:rsidP="004550C4">
      <w:pPr>
        <w:jc w:val="both"/>
        <w:rPr>
          <w:rFonts w:ascii="Arial Narrow" w:hAnsi="Arial Narrow"/>
          <w:sz w:val="24"/>
        </w:rPr>
      </w:pPr>
      <w:r w:rsidRPr="00855BDE">
        <w:rPr>
          <w:rFonts w:ascii="Arial Narrow" w:hAnsi="Arial Narrow"/>
          <w:sz w:val="24"/>
        </w:rPr>
        <w:t>•</w:t>
      </w:r>
      <w:r w:rsidRPr="00855BDE">
        <w:rPr>
          <w:rFonts w:ascii="Arial Narrow" w:hAnsi="Arial Narrow"/>
          <w:sz w:val="24"/>
        </w:rPr>
        <w:tab/>
        <w:t>Because of allergic reactions, teachers may limit fragrances in their classrooms.</w:t>
      </w:r>
    </w:p>
    <w:p w:rsidR="00B862BC" w:rsidRPr="00855BDE" w:rsidRDefault="00B862BC" w:rsidP="004550C4">
      <w:pPr>
        <w:jc w:val="both"/>
        <w:rPr>
          <w:rFonts w:ascii="Arial Narrow" w:hAnsi="Arial Narrow"/>
          <w:sz w:val="24"/>
        </w:rPr>
      </w:pPr>
      <w:r w:rsidRPr="00855BDE">
        <w:rPr>
          <w:rFonts w:ascii="Arial Narrow" w:hAnsi="Arial Narrow"/>
          <w:sz w:val="24"/>
        </w:rPr>
        <w:t>•</w:t>
      </w:r>
      <w:r w:rsidRPr="00855BDE">
        <w:rPr>
          <w:rFonts w:ascii="Arial Narrow" w:hAnsi="Arial Narrow"/>
          <w:sz w:val="24"/>
        </w:rPr>
        <w:tab/>
        <w:t xml:space="preserve">Jewelry, including watches, necklaces, bracelets, and earrings should not be distracting to the student or </w:t>
      </w:r>
      <w:r w:rsidR="00FF78B9">
        <w:rPr>
          <w:rFonts w:ascii="Arial Narrow" w:hAnsi="Arial Narrow"/>
          <w:sz w:val="24"/>
        </w:rPr>
        <w:tab/>
      </w:r>
      <w:r w:rsidRPr="00855BDE">
        <w:rPr>
          <w:rFonts w:ascii="Arial Narrow" w:hAnsi="Arial Narrow"/>
          <w:sz w:val="24"/>
        </w:rPr>
        <w:t xml:space="preserve">others. Due to safety reasons, only small post-style earrings </w:t>
      </w:r>
      <w:proofErr w:type="gramStart"/>
      <w:r w:rsidRPr="00855BDE">
        <w:rPr>
          <w:rFonts w:ascii="Arial Narrow" w:hAnsi="Arial Narrow"/>
          <w:sz w:val="24"/>
        </w:rPr>
        <w:t>are allowed</w:t>
      </w:r>
      <w:proofErr w:type="gramEnd"/>
      <w:r w:rsidRPr="00855BDE">
        <w:rPr>
          <w:rFonts w:ascii="Arial Narrow" w:hAnsi="Arial Narrow"/>
          <w:sz w:val="24"/>
        </w:rPr>
        <w:t>.</w:t>
      </w:r>
    </w:p>
    <w:p w:rsidR="00B862BC" w:rsidRPr="00855BDE" w:rsidRDefault="00B862BC" w:rsidP="004550C4">
      <w:pPr>
        <w:jc w:val="both"/>
        <w:rPr>
          <w:rFonts w:ascii="Arial Narrow" w:hAnsi="Arial Narrow"/>
          <w:sz w:val="24"/>
        </w:rPr>
      </w:pPr>
      <w:r w:rsidRPr="00855BDE">
        <w:rPr>
          <w:rFonts w:ascii="Arial Narrow" w:hAnsi="Arial Narrow"/>
          <w:sz w:val="24"/>
        </w:rPr>
        <w:t>•</w:t>
      </w:r>
      <w:r w:rsidRPr="00855BDE">
        <w:rPr>
          <w:rFonts w:ascii="Arial Narrow" w:hAnsi="Arial Narrow"/>
          <w:sz w:val="24"/>
        </w:rPr>
        <w:tab/>
        <w:t xml:space="preserve">Body piercing </w:t>
      </w:r>
      <w:proofErr w:type="gramStart"/>
      <w:r w:rsidRPr="00855BDE">
        <w:rPr>
          <w:rFonts w:ascii="Arial Narrow" w:hAnsi="Arial Narrow"/>
          <w:sz w:val="24"/>
        </w:rPr>
        <w:t>is not permitted</w:t>
      </w:r>
      <w:proofErr w:type="gramEnd"/>
      <w:r w:rsidRPr="00855BDE">
        <w:rPr>
          <w:rFonts w:ascii="Arial Narrow" w:hAnsi="Arial Narrow"/>
          <w:sz w:val="24"/>
        </w:rPr>
        <w:t>.</w:t>
      </w:r>
    </w:p>
    <w:p w:rsidR="00CE3F3A" w:rsidRPr="00855BDE" w:rsidRDefault="00B862BC" w:rsidP="004550C4">
      <w:pPr>
        <w:jc w:val="both"/>
        <w:rPr>
          <w:rFonts w:ascii="Arial Narrow" w:hAnsi="Arial Narrow"/>
          <w:sz w:val="24"/>
        </w:rPr>
      </w:pPr>
      <w:r w:rsidRPr="00855BDE">
        <w:rPr>
          <w:rFonts w:ascii="Arial Narrow" w:hAnsi="Arial Narrow"/>
          <w:sz w:val="24"/>
        </w:rPr>
        <w:t>•</w:t>
      </w:r>
      <w:r w:rsidRPr="00855BDE">
        <w:rPr>
          <w:rFonts w:ascii="Arial Narrow" w:hAnsi="Arial Narrow"/>
          <w:sz w:val="24"/>
        </w:rPr>
        <w:tab/>
        <w:t>Hair must be well kept, neat, and clean.</w:t>
      </w:r>
    </w:p>
    <w:p w:rsidR="00CE3F3A" w:rsidRDefault="00B862BC" w:rsidP="004550C4">
      <w:pPr>
        <w:jc w:val="both"/>
        <w:rPr>
          <w:rFonts w:ascii="Arial Narrow" w:hAnsi="Arial Narrow"/>
          <w:sz w:val="24"/>
        </w:rPr>
      </w:pPr>
      <w:r w:rsidRPr="00855BDE">
        <w:rPr>
          <w:rFonts w:ascii="Arial Narrow" w:hAnsi="Arial Narrow"/>
          <w:sz w:val="24"/>
        </w:rPr>
        <w:t>•</w:t>
      </w:r>
      <w:r w:rsidRPr="00855BDE">
        <w:rPr>
          <w:rFonts w:ascii="Arial Narrow" w:hAnsi="Arial Narrow"/>
          <w:sz w:val="24"/>
        </w:rPr>
        <w:tab/>
        <w:t>Students may wear only a St. James t-shirt or co</w:t>
      </w:r>
      <w:r w:rsidR="00CE3F3A">
        <w:rPr>
          <w:rFonts w:ascii="Arial Narrow" w:hAnsi="Arial Narrow"/>
          <w:sz w:val="24"/>
        </w:rPr>
        <w:t>llared shirt during PE classes.</w:t>
      </w:r>
    </w:p>
    <w:p w:rsidR="00CE3F3A" w:rsidRDefault="00CE3F3A" w:rsidP="00CD581A">
      <w:pPr>
        <w:pStyle w:val="ListParagraph"/>
        <w:numPr>
          <w:ilvl w:val="0"/>
          <w:numId w:val="29"/>
        </w:numPr>
        <w:jc w:val="both"/>
        <w:rPr>
          <w:rFonts w:ascii="Arial Narrow" w:hAnsi="Arial Narrow"/>
          <w:sz w:val="24"/>
        </w:rPr>
      </w:pPr>
      <w:r w:rsidRPr="00CD581A">
        <w:rPr>
          <w:rFonts w:ascii="Arial Narrow" w:hAnsi="Arial Narrow"/>
          <w:sz w:val="24"/>
        </w:rPr>
        <w:t xml:space="preserve">Unnatural hair </w:t>
      </w:r>
      <w:r w:rsidR="00CD581A">
        <w:rPr>
          <w:rFonts w:ascii="Arial Narrow" w:hAnsi="Arial Narrow"/>
          <w:sz w:val="24"/>
        </w:rPr>
        <w:t>color and/or streaks are not permitted</w:t>
      </w:r>
      <w:r w:rsidRPr="00CD581A">
        <w:rPr>
          <w:rFonts w:ascii="Arial Narrow" w:hAnsi="Arial Narrow"/>
          <w:sz w:val="24"/>
        </w:rPr>
        <w:t>.</w:t>
      </w:r>
    </w:p>
    <w:p w:rsidR="00CD581A" w:rsidRPr="00CD581A" w:rsidRDefault="00CD581A" w:rsidP="00CD581A">
      <w:pPr>
        <w:pStyle w:val="ListParagraph"/>
        <w:ind w:left="1080"/>
        <w:jc w:val="both"/>
        <w:rPr>
          <w:rFonts w:ascii="Arial Narrow" w:hAnsi="Arial Narrow"/>
          <w:sz w:val="24"/>
        </w:rPr>
      </w:pPr>
    </w:p>
    <w:p w:rsidR="00DF02F9" w:rsidRPr="00FB0217" w:rsidRDefault="00B3194B" w:rsidP="004550C4">
      <w:pPr>
        <w:jc w:val="both"/>
        <w:rPr>
          <w:rFonts w:ascii="Arial Narrow" w:hAnsi="Arial Narrow"/>
          <w:b/>
          <w:sz w:val="24"/>
          <w:u w:val="single"/>
        </w:rPr>
      </w:pPr>
      <w:r w:rsidRPr="00FB0217">
        <w:rPr>
          <w:rFonts w:ascii="Arial Narrow" w:hAnsi="Arial Narrow"/>
          <w:b/>
          <w:sz w:val="24"/>
          <w:u w:val="single"/>
        </w:rPr>
        <w:t xml:space="preserve">INFRACTIONS OF </w:t>
      </w:r>
      <w:r w:rsidR="00DF02F9" w:rsidRPr="00FB0217">
        <w:rPr>
          <w:rFonts w:ascii="Arial Narrow" w:hAnsi="Arial Narrow"/>
          <w:b/>
          <w:sz w:val="24"/>
          <w:u w:val="single"/>
        </w:rPr>
        <w:t>DRESS CODE RULES</w:t>
      </w:r>
    </w:p>
    <w:p w:rsidR="00DF02F9" w:rsidRPr="00855BDE" w:rsidRDefault="00DF02F9" w:rsidP="004550C4">
      <w:pPr>
        <w:jc w:val="both"/>
        <w:rPr>
          <w:rFonts w:ascii="Arial Narrow" w:hAnsi="Arial Narrow"/>
          <w:sz w:val="24"/>
        </w:rPr>
      </w:pPr>
      <w:r w:rsidRPr="00855BDE">
        <w:rPr>
          <w:rFonts w:ascii="Arial Narrow" w:hAnsi="Arial Narrow"/>
          <w:sz w:val="24"/>
        </w:rPr>
        <w:t>(</w:t>
      </w:r>
      <w:r w:rsidR="003D1E96" w:rsidRPr="00855BDE">
        <w:rPr>
          <w:rFonts w:ascii="Arial Narrow" w:hAnsi="Arial Narrow"/>
          <w:sz w:val="24"/>
        </w:rPr>
        <w:t>Based</w:t>
      </w:r>
      <w:r w:rsidRPr="00855BDE">
        <w:rPr>
          <w:rFonts w:ascii="Arial Narrow" w:hAnsi="Arial Narrow"/>
          <w:sz w:val="24"/>
        </w:rPr>
        <w:t xml:space="preserve"> on school year, not trimester)</w:t>
      </w:r>
    </w:p>
    <w:p w:rsidR="00DF02F9" w:rsidRPr="00855BDE" w:rsidRDefault="00DF02F9" w:rsidP="004550C4">
      <w:pPr>
        <w:jc w:val="both"/>
        <w:rPr>
          <w:rFonts w:ascii="Arial Narrow" w:hAnsi="Arial Narrow"/>
          <w:sz w:val="24"/>
        </w:rPr>
      </w:pPr>
      <w:r w:rsidRPr="00855BDE">
        <w:rPr>
          <w:rFonts w:ascii="Arial Narrow" w:hAnsi="Arial Narrow"/>
          <w:sz w:val="24"/>
        </w:rPr>
        <w:t xml:space="preserve">First Infraction: </w:t>
      </w:r>
      <w:proofErr w:type="gramStart"/>
      <w:r w:rsidRPr="00855BDE">
        <w:rPr>
          <w:rFonts w:ascii="Arial Narrow" w:hAnsi="Arial Narrow"/>
          <w:sz w:val="24"/>
        </w:rPr>
        <w:t>The student will be informed privately by the teacher who will also notify the parent</w:t>
      </w:r>
      <w:proofErr w:type="gramEnd"/>
      <w:r w:rsidRPr="00855BDE">
        <w:rPr>
          <w:rFonts w:ascii="Arial Narrow" w:hAnsi="Arial Narrow"/>
          <w:sz w:val="24"/>
        </w:rPr>
        <w:t>.</w:t>
      </w:r>
    </w:p>
    <w:p w:rsidR="00DF02F9" w:rsidRPr="00855BDE" w:rsidRDefault="00DF02F9" w:rsidP="004550C4">
      <w:pPr>
        <w:jc w:val="both"/>
        <w:rPr>
          <w:rFonts w:ascii="Arial Narrow" w:hAnsi="Arial Narrow"/>
          <w:sz w:val="24"/>
        </w:rPr>
      </w:pPr>
      <w:r w:rsidRPr="00855BDE">
        <w:rPr>
          <w:rFonts w:ascii="Arial Narrow" w:hAnsi="Arial Narrow"/>
          <w:sz w:val="24"/>
        </w:rPr>
        <w:t xml:space="preserve">Second Infraction: </w:t>
      </w:r>
      <w:proofErr w:type="gramStart"/>
      <w:r w:rsidRPr="00855BDE">
        <w:rPr>
          <w:rFonts w:ascii="Arial Narrow" w:hAnsi="Arial Narrow"/>
          <w:sz w:val="24"/>
        </w:rPr>
        <w:t>The student will be informed privately by the teacher who will also notify the parent</w:t>
      </w:r>
      <w:proofErr w:type="gramEnd"/>
      <w:r w:rsidRPr="00855BDE">
        <w:rPr>
          <w:rFonts w:ascii="Arial Narrow" w:hAnsi="Arial Narrow"/>
          <w:sz w:val="24"/>
        </w:rPr>
        <w:t>.</w:t>
      </w:r>
    </w:p>
    <w:p w:rsidR="00DF02F9" w:rsidRPr="00855BDE" w:rsidRDefault="00DF02F9" w:rsidP="004550C4">
      <w:pPr>
        <w:jc w:val="both"/>
        <w:rPr>
          <w:rFonts w:ascii="Arial Narrow" w:hAnsi="Arial Narrow"/>
          <w:sz w:val="24"/>
        </w:rPr>
      </w:pPr>
      <w:r w:rsidRPr="00855BDE">
        <w:rPr>
          <w:rFonts w:ascii="Arial Narrow" w:hAnsi="Arial Narrow"/>
          <w:sz w:val="24"/>
        </w:rPr>
        <w:t xml:space="preserve">Third Infraction: The student </w:t>
      </w:r>
      <w:proofErr w:type="gramStart"/>
      <w:r w:rsidRPr="00855BDE">
        <w:rPr>
          <w:rFonts w:ascii="Arial Narrow" w:hAnsi="Arial Narrow"/>
          <w:sz w:val="24"/>
        </w:rPr>
        <w:t>will be informed by the teacher or the principal privately and sent to the school office</w:t>
      </w:r>
      <w:proofErr w:type="gramEnd"/>
      <w:r w:rsidRPr="00855BDE">
        <w:rPr>
          <w:rFonts w:ascii="Arial Narrow" w:hAnsi="Arial Narrow"/>
          <w:sz w:val="24"/>
        </w:rPr>
        <w:t xml:space="preserve">. The parents </w:t>
      </w:r>
      <w:proofErr w:type="gramStart"/>
      <w:r w:rsidRPr="00855BDE">
        <w:rPr>
          <w:rFonts w:ascii="Arial Narrow" w:hAnsi="Arial Narrow"/>
          <w:sz w:val="24"/>
        </w:rPr>
        <w:t>will be notified</w:t>
      </w:r>
      <w:proofErr w:type="gramEnd"/>
      <w:r w:rsidRPr="00855BDE">
        <w:rPr>
          <w:rFonts w:ascii="Arial Narrow" w:hAnsi="Arial Narrow"/>
          <w:sz w:val="24"/>
        </w:rPr>
        <w:t xml:space="preserve"> with a phone call. Acceptable clothing or apparel </w:t>
      </w:r>
      <w:proofErr w:type="gramStart"/>
      <w:r w:rsidRPr="00855BDE">
        <w:rPr>
          <w:rFonts w:ascii="Arial Narrow" w:hAnsi="Arial Narrow"/>
          <w:sz w:val="24"/>
        </w:rPr>
        <w:t xml:space="preserve">must be </w:t>
      </w:r>
      <w:r w:rsidR="00E733BC" w:rsidRPr="00855BDE">
        <w:rPr>
          <w:rFonts w:ascii="Arial Narrow" w:hAnsi="Arial Narrow"/>
          <w:sz w:val="24"/>
        </w:rPr>
        <w:t>brought</w:t>
      </w:r>
      <w:proofErr w:type="gramEnd"/>
      <w:r w:rsidR="00E733BC" w:rsidRPr="00855BDE">
        <w:rPr>
          <w:rFonts w:ascii="Arial Narrow" w:hAnsi="Arial Narrow"/>
          <w:sz w:val="24"/>
        </w:rPr>
        <w:t xml:space="preserve"> to</w:t>
      </w:r>
      <w:r w:rsidRPr="00855BDE">
        <w:rPr>
          <w:rFonts w:ascii="Arial Narrow" w:hAnsi="Arial Narrow"/>
          <w:sz w:val="24"/>
        </w:rPr>
        <w:t xml:space="preserve"> school before the child can return to class.</w:t>
      </w:r>
    </w:p>
    <w:p w:rsidR="00DF02F9" w:rsidRPr="00855BDE" w:rsidRDefault="00DF02F9" w:rsidP="004550C4">
      <w:pPr>
        <w:jc w:val="both"/>
        <w:rPr>
          <w:rFonts w:ascii="Arial Narrow" w:hAnsi="Arial Narrow"/>
          <w:sz w:val="24"/>
        </w:rPr>
      </w:pPr>
      <w:r w:rsidRPr="00855BDE">
        <w:rPr>
          <w:rFonts w:ascii="Arial Narrow" w:hAnsi="Arial Narrow"/>
          <w:sz w:val="24"/>
        </w:rPr>
        <w:t xml:space="preserve">Fourth Infraction: The student </w:t>
      </w:r>
      <w:proofErr w:type="gramStart"/>
      <w:r w:rsidRPr="00855BDE">
        <w:rPr>
          <w:rFonts w:ascii="Arial Narrow" w:hAnsi="Arial Narrow"/>
          <w:sz w:val="24"/>
        </w:rPr>
        <w:t>will be informed by the teacher or the principal privately and sent to the school office</w:t>
      </w:r>
      <w:proofErr w:type="gramEnd"/>
      <w:r w:rsidRPr="00855BDE">
        <w:rPr>
          <w:rFonts w:ascii="Arial Narrow" w:hAnsi="Arial Narrow"/>
          <w:sz w:val="24"/>
        </w:rPr>
        <w:t xml:space="preserve">. The principal will contact the parent/guardian to let them know of the student’s fourth infraction. Acceptable clothing or apparel </w:t>
      </w:r>
      <w:proofErr w:type="gramStart"/>
      <w:r w:rsidRPr="00855BDE">
        <w:rPr>
          <w:rFonts w:ascii="Arial Narrow" w:hAnsi="Arial Narrow"/>
          <w:sz w:val="24"/>
        </w:rPr>
        <w:t>must be brought</w:t>
      </w:r>
      <w:proofErr w:type="gramEnd"/>
      <w:r w:rsidRPr="00855BDE">
        <w:rPr>
          <w:rFonts w:ascii="Arial Narrow" w:hAnsi="Arial Narrow"/>
          <w:sz w:val="24"/>
        </w:rPr>
        <w:t xml:space="preserve"> to school before the child can return to class. An appointment </w:t>
      </w:r>
      <w:proofErr w:type="gramStart"/>
      <w:r w:rsidRPr="00855BDE">
        <w:rPr>
          <w:rFonts w:ascii="Arial Narrow" w:hAnsi="Arial Narrow"/>
          <w:sz w:val="24"/>
        </w:rPr>
        <w:t>will be made</w:t>
      </w:r>
      <w:proofErr w:type="gramEnd"/>
      <w:r w:rsidRPr="00855BDE">
        <w:rPr>
          <w:rFonts w:ascii="Arial Narrow" w:hAnsi="Arial Narrow"/>
          <w:sz w:val="24"/>
        </w:rPr>
        <w:t xml:space="preserve"> with the principal and the parents to resolve the problem.</w:t>
      </w:r>
    </w:p>
    <w:p w:rsidR="00100F36" w:rsidRPr="00855BDE" w:rsidRDefault="00DF02F9" w:rsidP="004550C4">
      <w:pPr>
        <w:jc w:val="both"/>
        <w:rPr>
          <w:rFonts w:ascii="Arial Narrow" w:hAnsi="Arial Narrow"/>
          <w:i/>
          <w:sz w:val="24"/>
        </w:rPr>
      </w:pPr>
      <w:r w:rsidRPr="00855BDE">
        <w:rPr>
          <w:rFonts w:ascii="Arial Narrow" w:hAnsi="Arial Narrow"/>
          <w:i/>
          <w:sz w:val="24"/>
        </w:rPr>
        <w:t>NOTE: Deliberate defiance of the Dress Code Policy by a student will result in disciplinary notices.</w:t>
      </w:r>
    </w:p>
    <w:p w:rsidR="00273613" w:rsidRPr="00855BDE" w:rsidRDefault="00F21C57" w:rsidP="004550C4">
      <w:pPr>
        <w:jc w:val="both"/>
        <w:rPr>
          <w:rFonts w:ascii="Arial Narrow" w:hAnsi="Arial Narrow"/>
          <w:b/>
          <w:sz w:val="24"/>
        </w:rPr>
      </w:pPr>
      <w:bookmarkStart w:id="34" w:name="HEALTHANDSAFETY"/>
      <w:r>
        <w:rPr>
          <w:rFonts w:ascii="Arial Narrow" w:hAnsi="Arial Narrow"/>
          <w:sz w:val="24"/>
        </w:rPr>
        <w:pict>
          <v:rect id="_x0000_i1034" style="width:0;height:1.5pt" o:hralign="center" o:hrstd="t" o:hr="t" fillcolor="#a0a0a0" stroked="f"/>
        </w:pict>
      </w:r>
    </w:p>
    <w:p w:rsidR="004354CA" w:rsidRPr="00FB0217" w:rsidRDefault="004354CA" w:rsidP="004550C4">
      <w:pPr>
        <w:jc w:val="both"/>
        <w:rPr>
          <w:rFonts w:ascii="Arial Narrow" w:hAnsi="Arial Narrow"/>
          <w:b/>
          <w:sz w:val="28"/>
          <w:szCs w:val="28"/>
        </w:rPr>
      </w:pPr>
      <w:r w:rsidRPr="00FB0217">
        <w:rPr>
          <w:rFonts w:ascii="Arial Narrow" w:hAnsi="Arial Narrow"/>
          <w:b/>
          <w:sz w:val="28"/>
          <w:szCs w:val="28"/>
        </w:rPr>
        <w:t>HEALTH &amp; SAFETY</w:t>
      </w:r>
      <w:bookmarkEnd w:id="34"/>
    </w:p>
    <w:p w:rsidR="004354CA" w:rsidRPr="00DD0F10" w:rsidRDefault="004354CA" w:rsidP="004550C4">
      <w:pPr>
        <w:jc w:val="both"/>
        <w:rPr>
          <w:rFonts w:ascii="Arial Narrow" w:hAnsi="Arial Narrow"/>
          <w:b/>
          <w:sz w:val="24"/>
        </w:rPr>
      </w:pPr>
      <w:bookmarkStart w:id="35" w:name="AHealthySchool"/>
      <w:r w:rsidRPr="00DD0F10">
        <w:rPr>
          <w:rFonts w:ascii="Arial Narrow" w:hAnsi="Arial Narrow"/>
          <w:b/>
          <w:sz w:val="24"/>
        </w:rPr>
        <w:t>A Healthy School</w:t>
      </w:r>
      <w:bookmarkEnd w:id="35"/>
    </w:p>
    <w:p w:rsidR="004354CA" w:rsidRPr="00855BDE" w:rsidRDefault="004354CA" w:rsidP="004550C4">
      <w:pPr>
        <w:jc w:val="both"/>
        <w:rPr>
          <w:rFonts w:ascii="Arial Narrow" w:hAnsi="Arial Narrow"/>
          <w:sz w:val="24"/>
        </w:rPr>
      </w:pPr>
      <w:r w:rsidRPr="00855BDE">
        <w:rPr>
          <w:rFonts w:ascii="Arial Narrow" w:hAnsi="Arial Narrow"/>
          <w:sz w:val="24"/>
        </w:rPr>
        <w:t xml:space="preserve">Colds, flu, sore throats, fevers, and other common ailments can plague a school greatly.  </w:t>
      </w:r>
      <w:r w:rsidR="009C6232" w:rsidRPr="00855BDE">
        <w:rPr>
          <w:rFonts w:ascii="Arial Narrow" w:hAnsi="Arial Narrow"/>
          <w:sz w:val="24"/>
        </w:rPr>
        <w:t xml:space="preserve">Germs </w:t>
      </w:r>
      <w:proofErr w:type="gramStart"/>
      <w:r w:rsidR="009C6232" w:rsidRPr="00855BDE">
        <w:rPr>
          <w:rFonts w:ascii="Arial Narrow" w:hAnsi="Arial Narrow"/>
          <w:sz w:val="24"/>
        </w:rPr>
        <w:t>are easily passed</w:t>
      </w:r>
      <w:proofErr w:type="gramEnd"/>
      <w:r w:rsidR="009C6232" w:rsidRPr="00855BDE">
        <w:rPr>
          <w:rFonts w:ascii="Arial Narrow" w:hAnsi="Arial Narrow"/>
          <w:sz w:val="24"/>
        </w:rPr>
        <w:t xml:space="preserve"> from one child to another.  </w:t>
      </w:r>
    </w:p>
    <w:p w:rsidR="004354CA" w:rsidRPr="00855BDE" w:rsidRDefault="004354CA" w:rsidP="004550C4">
      <w:pPr>
        <w:jc w:val="both"/>
        <w:rPr>
          <w:rFonts w:ascii="Arial Narrow" w:hAnsi="Arial Narrow"/>
          <w:sz w:val="24"/>
        </w:rPr>
      </w:pPr>
      <w:r w:rsidRPr="00855BDE">
        <w:rPr>
          <w:rFonts w:ascii="Arial Narrow" w:hAnsi="Arial Narrow"/>
          <w:sz w:val="24"/>
        </w:rPr>
        <w:lastRenderedPageBreak/>
        <w:t xml:space="preserve">In order to keep our school as healthy as </w:t>
      </w:r>
      <w:r w:rsidR="0068720E" w:rsidRPr="00855BDE">
        <w:rPr>
          <w:rFonts w:ascii="Arial Narrow" w:hAnsi="Arial Narrow"/>
          <w:sz w:val="24"/>
        </w:rPr>
        <w:t>possible,</w:t>
      </w:r>
      <w:r w:rsidR="009C6232" w:rsidRPr="00855BDE">
        <w:rPr>
          <w:rFonts w:ascii="Arial Narrow" w:hAnsi="Arial Narrow"/>
          <w:sz w:val="24"/>
        </w:rPr>
        <w:t xml:space="preserve"> parents are to use their </w:t>
      </w:r>
      <w:r w:rsidR="009C6232" w:rsidRPr="00855BDE">
        <w:rPr>
          <w:rFonts w:ascii="Arial Narrow" w:hAnsi="Arial Narrow"/>
          <w:b/>
          <w:sz w:val="24"/>
        </w:rPr>
        <w:t>BEST</w:t>
      </w:r>
      <w:r w:rsidR="009C6232" w:rsidRPr="00855BDE">
        <w:rPr>
          <w:rFonts w:ascii="Arial Narrow" w:hAnsi="Arial Narrow"/>
          <w:sz w:val="24"/>
        </w:rPr>
        <w:t xml:space="preserve"> </w:t>
      </w:r>
      <w:r w:rsidR="003D1E96" w:rsidRPr="00855BDE">
        <w:rPr>
          <w:rFonts w:ascii="Arial Narrow" w:hAnsi="Arial Narrow"/>
          <w:sz w:val="24"/>
        </w:rPr>
        <w:t>judgment</w:t>
      </w:r>
      <w:r w:rsidRPr="00855BDE">
        <w:rPr>
          <w:rFonts w:ascii="Arial Narrow" w:hAnsi="Arial Narrow"/>
          <w:sz w:val="24"/>
        </w:rPr>
        <w:t xml:space="preserve"> when sending their </w:t>
      </w:r>
      <w:proofErr w:type="gramStart"/>
      <w:r w:rsidR="000C07B8" w:rsidRPr="00855BDE">
        <w:rPr>
          <w:rFonts w:ascii="Arial Narrow" w:hAnsi="Arial Narrow"/>
          <w:sz w:val="24"/>
        </w:rPr>
        <w:t>child(</w:t>
      </w:r>
      <w:proofErr w:type="spellStart"/>
      <w:proofErr w:type="gramEnd"/>
      <w:r w:rsidR="000C07B8" w:rsidRPr="00855BDE">
        <w:rPr>
          <w:rFonts w:ascii="Arial Narrow" w:hAnsi="Arial Narrow"/>
          <w:sz w:val="24"/>
        </w:rPr>
        <w:t>ren</w:t>
      </w:r>
      <w:proofErr w:type="spellEnd"/>
      <w:r w:rsidR="000C07B8" w:rsidRPr="00855BDE">
        <w:rPr>
          <w:rFonts w:ascii="Arial Narrow" w:hAnsi="Arial Narrow"/>
          <w:sz w:val="24"/>
        </w:rPr>
        <w:t>) to school.  Please follow these</w:t>
      </w:r>
      <w:r w:rsidRPr="00855BDE">
        <w:rPr>
          <w:rFonts w:ascii="Arial Narrow" w:hAnsi="Arial Narrow"/>
          <w:sz w:val="24"/>
        </w:rPr>
        <w:t xml:space="preserve"> guidelines to help you in making a decision</w:t>
      </w:r>
      <w:r w:rsidR="009C6232" w:rsidRPr="00855BDE">
        <w:rPr>
          <w:rFonts w:ascii="Arial Narrow" w:hAnsi="Arial Narrow"/>
          <w:sz w:val="24"/>
        </w:rPr>
        <w:t xml:space="preserve"> for not only your child </w:t>
      </w:r>
      <w:proofErr w:type="gramStart"/>
      <w:r w:rsidR="009C6232" w:rsidRPr="00855BDE">
        <w:rPr>
          <w:rFonts w:ascii="Arial Narrow" w:hAnsi="Arial Narrow"/>
          <w:sz w:val="24"/>
        </w:rPr>
        <w:t>but</w:t>
      </w:r>
      <w:proofErr w:type="gramEnd"/>
      <w:r w:rsidR="009C6232" w:rsidRPr="00855BDE">
        <w:rPr>
          <w:rFonts w:ascii="Arial Narrow" w:hAnsi="Arial Narrow"/>
          <w:sz w:val="24"/>
        </w:rPr>
        <w:t xml:space="preserve"> his/her teacher and classmates</w:t>
      </w:r>
      <w:r w:rsidRPr="00855BDE">
        <w:rPr>
          <w:rFonts w:ascii="Arial Narrow" w:hAnsi="Arial Narrow"/>
          <w:sz w:val="24"/>
        </w:rPr>
        <w:t>:</w:t>
      </w:r>
    </w:p>
    <w:p w:rsidR="004354CA" w:rsidRPr="00FF78B9" w:rsidRDefault="004354CA" w:rsidP="00FF78B9">
      <w:pPr>
        <w:pStyle w:val="ListParagraph"/>
        <w:numPr>
          <w:ilvl w:val="0"/>
          <w:numId w:val="18"/>
        </w:numPr>
        <w:jc w:val="both"/>
        <w:rPr>
          <w:rFonts w:ascii="Arial Narrow" w:hAnsi="Arial Narrow"/>
          <w:sz w:val="24"/>
        </w:rPr>
      </w:pPr>
      <w:r w:rsidRPr="00FF78B9">
        <w:rPr>
          <w:rFonts w:ascii="Arial Narrow" w:hAnsi="Arial Narrow"/>
          <w:b/>
          <w:sz w:val="24"/>
        </w:rPr>
        <w:t>It is require</w:t>
      </w:r>
      <w:r w:rsidR="009C6232" w:rsidRPr="00FF78B9">
        <w:rPr>
          <w:rFonts w:ascii="Arial Narrow" w:hAnsi="Arial Narrow"/>
          <w:b/>
          <w:sz w:val="24"/>
        </w:rPr>
        <w:t>d that a child be fever free without medication</w:t>
      </w:r>
      <w:r w:rsidRPr="00FF78B9">
        <w:rPr>
          <w:rFonts w:ascii="Arial Narrow" w:hAnsi="Arial Narrow"/>
          <w:b/>
          <w:sz w:val="24"/>
        </w:rPr>
        <w:t xml:space="preserve"> for a 24-hour period before returning to class</w:t>
      </w:r>
      <w:r w:rsidRPr="00FF78B9">
        <w:rPr>
          <w:rFonts w:ascii="Arial Narrow" w:hAnsi="Arial Narrow"/>
          <w:sz w:val="24"/>
        </w:rPr>
        <w:t>.</w:t>
      </w:r>
    </w:p>
    <w:p w:rsidR="004354CA" w:rsidRPr="00FF78B9" w:rsidRDefault="004354CA" w:rsidP="00FF78B9">
      <w:pPr>
        <w:pStyle w:val="ListParagraph"/>
        <w:numPr>
          <w:ilvl w:val="0"/>
          <w:numId w:val="18"/>
        </w:numPr>
        <w:jc w:val="both"/>
        <w:rPr>
          <w:rFonts w:ascii="Arial Narrow" w:hAnsi="Arial Narrow"/>
          <w:sz w:val="24"/>
        </w:rPr>
      </w:pPr>
      <w:r w:rsidRPr="00FF78B9">
        <w:rPr>
          <w:rFonts w:ascii="Arial Narrow" w:hAnsi="Arial Narrow"/>
          <w:sz w:val="24"/>
        </w:rPr>
        <w:t>Children taking antibiotics should have a 24-hour cycle of the medication in their system before returning to school. Students</w:t>
      </w:r>
      <w:r w:rsidRPr="00FF78B9">
        <w:rPr>
          <w:rFonts w:ascii="Arial Narrow" w:hAnsi="Arial Narrow"/>
          <w:b/>
          <w:bCs/>
          <w:sz w:val="24"/>
        </w:rPr>
        <w:t xml:space="preserve"> who experience flu-like symptoms should be free of the symptoms for at least 24-hours before returning to school.</w:t>
      </w:r>
      <w:r w:rsidRPr="00FF78B9">
        <w:rPr>
          <w:rFonts w:ascii="Arial Narrow" w:hAnsi="Arial Narrow"/>
          <w:sz w:val="24"/>
        </w:rPr>
        <w:t xml:space="preserve">  A note </w:t>
      </w:r>
      <w:proofErr w:type="gramStart"/>
      <w:r w:rsidRPr="00FF78B9">
        <w:rPr>
          <w:rFonts w:ascii="Arial Narrow" w:hAnsi="Arial Narrow"/>
          <w:sz w:val="24"/>
        </w:rPr>
        <w:t>will be given</w:t>
      </w:r>
      <w:proofErr w:type="gramEnd"/>
      <w:r w:rsidRPr="00FF78B9">
        <w:rPr>
          <w:rFonts w:ascii="Arial Narrow" w:hAnsi="Arial Narrow"/>
          <w:sz w:val="24"/>
        </w:rPr>
        <w:t xml:space="preserve"> to the child stating when they can return to school.  Too often we see students who ask to go home an hour after coming to school, informing us that they were “throwing up last night.”  Their brief stay at school threatens viral contamination of their teachers and classmates. </w:t>
      </w:r>
    </w:p>
    <w:p w:rsidR="0061281D" w:rsidRPr="00FF78B9" w:rsidRDefault="004354CA" w:rsidP="00FF78B9">
      <w:pPr>
        <w:pStyle w:val="ListParagraph"/>
        <w:numPr>
          <w:ilvl w:val="0"/>
          <w:numId w:val="18"/>
        </w:numPr>
        <w:jc w:val="both"/>
        <w:rPr>
          <w:rFonts w:ascii="Arial Narrow" w:hAnsi="Arial Narrow"/>
          <w:sz w:val="24"/>
        </w:rPr>
      </w:pPr>
      <w:r w:rsidRPr="00FF78B9">
        <w:rPr>
          <w:rFonts w:ascii="Arial Narrow" w:hAnsi="Arial Narrow"/>
          <w:sz w:val="24"/>
        </w:rPr>
        <w:t>Giving your child an extra day to regain strength a</w:t>
      </w:r>
      <w:r w:rsidR="0034760D" w:rsidRPr="00FF78B9">
        <w:rPr>
          <w:rFonts w:ascii="Arial Narrow" w:hAnsi="Arial Narrow"/>
          <w:sz w:val="24"/>
        </w:rPr>
        <w:t xml:space="preserve">nd </w:t>
      </w:r>
      <w:proofErr w:type="gramStart"/>
      <w:r w:rsidR="0034760D" w:rsidRPr="00FF78B9">
        <w:rPr>
          <w:rFonts w:ascii="Arial Narrow" w:hAnsi="Arial Narrow"/>
          <w:sz w:val="24"/>
        </w:rPr>
        <w:t>be well rested</w:t>
      </w:r>
      <w:proofErr w:type="gramEnd"/>
      <w:r w:rsidR="0034760D" w:rsidRPr="00FF78B9">
        <w:rPr>
          <w:rFonts w:ascii="Arial Narrow" w:hAnsi="Arial Narrow"/>
          <w:sz w:val="24"/>
        </w:rPr>
        <w:t xml:space="preserve"> will help th</w:t>
      </w:r>
      <w:r w:rsidRPr="00FF78B9">
        <w:rPr>
          <w:rFonts w:ascii="Arial Narrow" w:hAnsi="Arial Narrow"/>
          <w:sz w:val="24"/>
        </w:rPr>
        <w:t>e</w:t>
      </w:r>
      <w:r w:rsidR="0034760D" w:rsidRPr="00FF78B9">
        <w:rPr>
          <w:rFonts w:ascii="Arial Narrow" w:hAnsi="Arial Narrow"/>
          <w:sz w:val="24"/>
        </w:rPr>
        <w:t>i</w:t>
      </w:r>
      <w:r w:rsidRPr="00FF78B9">
        <w:rPr>
          <w:rFonts w:ascii="Arial Narrow" w:hAnsi="Arial Narrow"/>
          <w:sz w:val="24"/>
        </w:rPr>
        <w:t xml:space="preserve">r return day </w:t>
      </w:r>
      <w:r w:rsidR="0034760D" w:rsidRPr="00FF78B9">
        <w:rPr>
          <w:rFonts w:ascii="Arial Narrow" w:hAnsi="Arial Narrow"/>
          <w:sz w:val="24"/>
        </w:rPr>
        <w:t xml:space="preserve">to </w:t>
      </w:r>
      <w:r w:rsidRPr="00FF78B9">
        <w:rPr>
          <w:rFonts w:ascii="Arial Narrow" w:hAnsi="Arial Narrow"/>
          <w:sz w:val="24"/>
        </w:rPr>
        <w:t>be more productive.</w:t>
      </w:r>
    </w:p>
    <w:p w:rsidR="0061281D" w:rsidRPr="00FB0217" w:rsidRDefault="0061281D" w:rsidP="004550C4">
      <w:pPr>
        <w:jc w:val="both"/>
        <w:rPr>
          <w:rFonts w:ascii="Arial Narrow" w:hAnsi="Arial Narrow"/>
          <w:b/>
          <w:sz w:val="24"/>
          <w:u w:val="single"/>
        </w:rPr>
      </w:pPr>
      <w:bookmarkStart w:id="36" w:name="PhysicalExaminations"/>
      <w:r w:rsidRPr="00FB0217">
        <w:rPr>
          <w:rFonts w:ascii="Arial Narrow" w:hAnsi="Arial Narrow"/>
          <w:b/>
          <w:sz w:val="24"/>
          <w:u w:val="single"/>
        </w:rPr>
        <w:t>Birth Certificates</w:t>
      </w:r>
    </w:p>
    <w:p w:rsidR="0061281D" w:rsidRPr="00855BDE" w:rsidRDefault="00A85963" w:rsidP="004550C4">
      <w:pPr>
        <w:jc w:val="both"/>
        <w:rPr>
          <w:rFonts w:ascii="Arial Narrow" w:hAnsi="Arial Narrow"/>
          <w:sz w:val="24"/>
        </w:rPr>
      </w:pPr>
      <w:r w:rsidRPr="00855BDE">
        <w:rPr>
          <w:rFonts w:ascii="Arial Narrow" w:hAnsi="Arial Narrow"/>
          <w:sz w:val="24"/>
        </w:rPr>
        <w:t>Within 30 days of enrollment, p</w:t>
      </w:r>
      <w:r w:rsidR="0061281D" w:rsidRPr="00855BDE">
        <w:rPr>
          <w:rFonts w:ascii="Arial Narrow" w:hAnsi="Arial Narrow"/>
          <w:sz w:val="24"/>
        </w:rPr>
        <w:t>arents</w:t>
      </w:r>
      <w:r w:rsidRPr="00855BDE">
        <w:rPr>
          <w:rFonts w:ascii="Arial Narrow" w:hAnsi="Arial Narrow"/>
          <w:sz w:val="24"/>
        </w:rPr>
        <w:t>/g</w:t>
      </w:r>
      <w:r w:rsidR="0061281D" w:rsidRPr="00855BDE">
        <w:rPr>
          <w:rFonts w:ascii="Arial Narrow" w:hAnsi="Arial Narrow"/>
          <w:sz w:val="24"/>
        </w:rPr>
        <w:t xml:space="preserve">uardians must submit a </w:t>
      </w:r>
      <w:r w:rsidR="00AD7797" w:rsidRPr="00855BDE">
        <w:rPr>
          <w:rFonts w:ascii="Arial Narrow" w:hAnsi="Arial Narrow"/>
          <w:sz w:val="24"/>
        </w:rPr>
        <w:t>copy of a</w:t>
      </w:r>
      <w:r w:rsidRPr="00855BDE">
        <w:rPr>
          <w:rFonts w:ascii="Arial Narrow" w:hAnsi="Arial Narrow"/>
          <w:sz w:val="24"/>
        </w:rPr>
        <w:t xml:space="preserve"> </w:t>
      </w:r>
      <w:r w:rsidR="0061281D" w:rsidRPr="00855BDE">
        <w:rPr>
          <w:rFonts w:ascii="Arial Narrow" w:hAnsi="Arial Narrow"/>
          <w:sz w:val="24"/>
        </w:rPr>
        <w:t xml:space="preserve">certified </w:t>
      </w:r>
      <w:r w:rsidRPr="00855BDE">
        <w:rPr>
          <w:rFonts w:ascii="Arial Narrow" w:hAnsi="Arial Narrow"/>
          <w:sz w:val="24"/>
        </w:rPr>
        <w:t xml:space="preserve">birth certificate for each of their children enrolled at St. James. If your </w:t>
      </w:r>
      <w:proofErr w:type="gramStart"/>
      <w:r w:rsidRPr="00855BDE">
        <w:rPr>
          <w:rFonts w:ascii="Arial Narrow" w:hAnsi="Arial Narrow"/>
          <w:sz w:val="24"/>
        </w:rPr>
        <w:t>child(</w:t>
      </w:r>
      <w:proofErr w:type="spellStart"/>
      <w:proofErr w:type="gramEnd"/>
      <w:r w:rsidRPr="00855BDE">
        <w:rPr>
          <w:rFonts w:ascii="Arial Narrow" w:hAnsi="Arial Narrow"/>
          <w:sz w:val="24"/>
        </w:rPr>
        <w:t>ren</w:t>
      </w:r>
      <w:proofErr w:type="spellEnd"/>
      <w:r w:rsidRPr="00855BDE">
        <w:rPr>
          <w:rFonts w:ascii="Arial Narrow" w:hAnsi="Arial Narrow"/>
          <w:sz w:val="24"/>
        </w:rPr>
        <w:t>) is/are from another country and you do not have birth certificates,  a government-issued document indicating date and place of birth, such as a passport, will meet this requirement.</w:t>
      </w:r>
    </w:p>
    <w:p w:rsidR="004354CA" w:rsidRPr="00FB0217" w:rsidRDefault="004354CA" w:rsidP="004550C4">
      <w:pPr>
        <w:jc w:val="both"/>
        <w:rPr>
          <w:rFonts w:ascii="Arial Narrow" w:hAnsi="Arial Narrow"/>
          <w:b/>
          <w:sz w:val="24"/>
          <w:u w:val="single"/>
        </w:rPr>
      </w:pPr>
      <w:r w:rsidRPr="00FB0217">
        <w:rPr>
          <w:rFonts w:ascii="Arial Narrow" w:hAnsi="Arial Narrow"/>
          <w:b/>
          <w:sz w:val="24"/>
          <w:u w:val="single"/>
        </w:rPr>
        <w:t>Physical Examinations</w:t>
      </w:r>
      <w:bookmarkEnd w:id="36"/>
      <w:r w:rsidR="005A3A42" w:rsidRPr="00FB0217">
        <w:rPr>
          <w:rFonts w:ascii="Arial Narrow" w:hAnsi="Arial Narrow"/>
          <w:b/>
          <w:sz w:val="24"/>
          <w:u w:val="single"/>
        </w:rPr>
        <w:t>/Immunizations</w:t>
      </w:r>
    </w:p>
    <w:p w:rsidR="004354CA" w:rsidRPr="00855BDE" w:rsidRDefault="004354CA" w:rsidP="004550C4">
      <w:pPr>
        <w:jc w:val="both"/>
        <w:rPr>
          <w:rFonts w:ascii="Arial Narrow" w:hAnsi="Arial Narrow"/>
          <w:b/>
          <w:sz w:val="24"/>
        </w:rPr>
      </w:pPr>
      <w:r w:rsidRPr="00855BDE">
        <w:rPr>
          <w:rFonts w:ascii="Arial Narrow" w:hAnsi="Arial Narrow"/>
          <w:sz w:val="24"/>
        </w:rPr>
        <w:t>All new students, kindergarten, and sixth grade students are required to have a medical examination prior to entering school.</w:t>
      </w:r>
    </w:p>
    <w:p w:rsidR="004354CA" w:rsidRPr="00855BDE" w:rsidRDefault="004354CA" w:rsidP="004550C4">
      <w:pPr>
        <w:jc w:val="both"/>
        <w:rPr>
          <w:rFonts w:ascii="Arial Narrow" w:hAnsi="Arial Narrow"/>
          <w:sz w:val="24"/>
        </w:rPr>
      </w:pPr>
      <w:r w:rsidRPr="00855BDE">
        <w:rPr>
          <w:rFonts w:ascii="Arial Narrow" w:hAnsi="Arial Narrow"/>
          <w:sz w:val="24"/>
        </w:rPr>
        <w:t>All students enrolled in the school must show proof of having had all immunizations as required by the Illinois Department of Public Health.</w:t>
      </w:r>
      <w:r w:rsidR="00AD7797" w:rsidRPr="00855BDE">
        <w:rPr>
          <w:rFonts w:ascii="Arial Narrow" w:hAnsi="Arial Narrow"/>
          <w:sz w:val="24"/>
        </w:rPr>
        <w:t xml:space="preserve"> </w:t>
      </w:r>
      <w:r w:rsidR="00AD7797" w:rsidRPr="00FF78B9">
        <w:rPr>
          <w:rFonts w:ascii="Arial Narrow" w:hAnsi="Arial Narrow"/>
          <w:b/>
          <w:sz w:val="24"/>
          <w:u w:val="single"/>
        </w:rPr>
        <w:t>Students whose Immunizations are not received by October 15</w:t>
      </w:r>
      <w:r w:rsidR="00AD7797" w:rsidRPr="00FF78B9">
        <w:rPr>
          <w:rFonts w:ascii="Arial Narrow" w:hAnsi="Arial Narrow"/>
          <w:b/>
          <w:sz w:val="24"/>
          <w:u w:val="single"/>
          <w:vertAlign w:val="superscript"/>
        </w:rPr>
        <w:t>th</w:t>
      </w:r>
      <w:r w:rsidR="00AD7797" w:rsidRPr="00FF78B9">
        <w:rPr>
          <w:rFonts w:ascii="Arial Narrow" w:hAnsi="Arial Narrow"/>
          <w:b/>
          <w:sz w:val="24"/>
          <w:u w:val="single"/>
        </w:rPr>
        <w:t xml:space="preserve"> </w:t>
      </w:r>
      <w:r w:rsidR="00057529" w:rsidRPr="00FF78B9">
        <w:rPr>
          <w:rFonts w:ascii="Arial Narrow" w:hAnsi="Arial Narrow"/>
          <w:b/>
          <w:sz w:val="24"/>
          <w:u w:val="single"/>
        </w:rPr>
        <w:t>will not be allowed to attend school until this requirement is met and we receive the immunization/applicable information.</w:t>
      </w:r>
    </w:p>
    <w:p w:rsidR="004354CA" w:rsidRPr="00855BDE" w:rsidRDefault="004354CA" w:rsidP="004550C4">
      <w:pPr>
        <w:jc w:val="both"/>
        <w:rPr>
          <w:rFonts w:ascii="Arial Narrow" w:hAnsi="Arial Narrow"/>
          <w:sz w:val="24"/>
        </w:rPr>
      </w:pPr>
      <w:r w:rsidRPr="00855BDE">
        <w:rPr>
          <w:rFonts w:ascii="Arial Narrow" w:hAnsi="Arial Narrow"/>
          <w:sz w:val="24"/>
        </w:rPr>
        <w:t>A physical examination by a licensed physician is required for all students wishing to participate in our sports program.</w:t>
      </w:r>
    </w:p>
    <w:p w:rsidR="004354CA" w:rsidRPr="00855BDE" w:rsidRDefault="004354CA" w:rsidP="004550C4">
      <w:pPr>
        <w:jc w:val="both"/>
        <w:rPr>
          <w:rFonts w:ascii="Arial Narrow" w:hAnsi="Arial Narrow"/>
          <w:sz w:val="24"/>
        </w:rPr>
      </w:pPr>
      <w:r w:rsidRPr="00855BDE">
        <w:rPr>
          <w:rFonts w:ascii="Arial Narrow" w:hAnsi="Arial Narrow"/>
          <w:sz w:val="24"/>
        </w:rPr>
        <w:t>Please have your physician fill out the school health form and return it to the school office.</w:t>
      </w:r>
    </w:p>
    <w:p w:rsidR="0068720E" w:rsidRPr="00855BDE" w:rsidRDefault="0068720E" w:rsidP="004550C4">
      <w:pPr>
        <w:jc w:val="both"/>
        <w:rPr>
          <w:rFonts w:ascii="Arial Narrow" w:hAnsi="Arial Narrow"/>
          <w:bCs/>
          <w:i/>
          <w:sz w:val="24"/>
          <w:u w:val="single"/>
        </w:rPr>
      </w:pPr>
      <w:r w:rsidRPr="00855BDE">
        <w:rPr>
          <w:rFonts w:ascii="Arial Narrow" w:hAnsi="Arial Narrow"/>
          <w:bCs/>
          <w:i/>
          <w:sz w:val="24"/>
          <w:u w:val="single"/>
        </w:rPr>
        <w:t>All 6</w:t>
      </w:r>
      <w:r w:rsidRPr="00855BDE">
        <w:rPr>
          <w:rFonts w:ascii="Arial Narrow" w:hAnsi="Arial Narrow"/>
          <w:bCs/>
          <w:i/>
          <w:sz w:val="24"/>
          <w:u w:val="single"/>
          <w:vertAlign w:val="superscript"/>
        </w:rPr>
        <w:t>th</w:t>
      </w:r>
      <w:r w:rsidRPr="00855BDE">
        <w:rPr>
          <w:rFonts w:ascii="Arial Narrow" w:hAnsi="Arial Narrow"/>
          <w:bCs/>
          <w:i/>
          <w:sz w:val="24"/>
          <w:u w:val="single"/>
        </w:rPr>
        <w:t xml:space="preserve"> grade students are required to provide proof of the </w:t>
      </w:r>
      <w:proofErr w:type="spellStart"/>
      <w:r w:rsidRPr="00855BDE">
        <w:rPr>
          <w:rFonts w:ascii="Arial Narrow" w:hAnsi="Arial Narrow"/>
          <w:bCs/>
          <w:i/>
          <w:sz w:val="24"/>
          <w:u w:val="single"/>
        </w:rPr>
        <w:t>Tdap</w:t>
      </w:r>
      <w:proofErr w:type="spellEnd"/>
      <w:r w:rsidRPr="00855BDE">
        <w:rPr>
          <w:rFonts w:ascii="Arial Narrow" w:hAnsi="Arial Narrow"/>
          <w:bCs/>
          <w:i/>
          <w:sz w:val="24"/>
          <w:u w:val="single"/>
        </w:rPr>
        <w:t xml:space="preserve"> (whooping cough) vaccination along with the school physical forms that are required.</w:t>
      </w:r>
    </w:p>
    <w:p w:rsidR="004354CA" w:rsidRPr="00FB0217" w:rsidRDefault="004354CA" w:rsidP="004550C4">
      <w:pPr>
        <w:jc w:val="both"/>
        <w:rPr>
          <w:rFonts w:ascii="Arial Narrow" w:hAnsi="Arial Narrow"/>
          <w:b/>
          <w:sz w:val="24"/>
          <w:u w:val="single"/>
        </w:rPr>
      </w:pPr>
      <w:bookmarkStart w:id="37" w:name="FirstAidEmergencies"/>
      <w:r w:rsidRPr="00FB0217">
        <w:rPr>
          <w:rFonts w:ascii="Arial Narrow" w:hAnsi="Arial Narrow"/>
          <w:b/>
          <w:sz w:val="24"/>
          <w:u w:val="single"/>
        </w:rPr>
        <w:t>Vision &amp; Hearing Screenings</w:t>
      </w:r>
      <w:r w:rsidR="000C07B8" w:rsidRPr="00FB0217">
        <w:rPr>
          <w:rFonts w:ascii="Arial Narrow" w:hAnsi="Arial Narrow"/>
          <w:b/>
          <w:sz w:val="24"/>
          <w:u w:val="single"/>
        </w:rPr>
        <w:t xml:space="preserve"> </w:t>
      </w:r>
    </w:p>
    <w:p w:rsidR="004354CA" w:rsidRPr="00855BDE" w:rsidRDefault="004354CA" w:rsidP="004550C4">
      <w:pPr>
        <w:jc w:val="both"/>
        <w:rPr>
          <w:rFonts w:ascii="Arial Narrow" w:hAnsi="Arial Narrow"/>
          <w:sz w:val="24"/>
        </w:rPr>
      </w:pPr>
      <w:r w:rsidRPr="00855BDE">
        <w:rPr>
          <w:rFonts w:ascii="Arial Narrow" w:hAnsi="Arial Narrow"/>
          <w:sz w:val="24"/>
        </w:rPr>
        <w:t xml:space="preserve">Vision and hearing screenings </w:t>
      </w:r>
      <w:proofErr w:type="gramStart"/>
      <w:r w:rsidRPr="00855BDE">
        <w:rPr>
          <w:rFonts w:ascii="Arial Narrow" w:hAnsi="Arial Narrow"/>
          <w:sz w:val="24"/>
        </w:rPr>
        <w:t>are no longer conducted</w:t>
      </w:r>
      <w:proofErr w:type="gramEnd"/>
      <w:r w:rsidRPr="00855BDE">
        <w:rPr>
          <w:rFonts w:ascii="Arial Narrow" w:hAnsi="Arial Narrow"/>
          <w:sz w:val="24"/>
        </w:rPr>
        <w:t xml:space="preserve"> by the Adams County Health Department. </w:t>
      </w:r>
    </w:p>
    <w:p w:rsidR="004354CA" w:rsidRPr="00855BDE" w:rsidRDefault="004354CA" w:rsidP="004550C4">
      <w:pPr>
        <w:jc w:val="both"/>
        <w:rPr>
          <w:rFonts w:ascii="Arial Narrow" w:hAnsi="Arial Narrow"/>
          <w:bCs/>
          <w:sz w:val="24"/>
        </w:rPr>
      </w:pPr>
      <w:r w:rsidRPr="00855BDE">
        <w:rPr>
          <w:rFonts w:ascii="Arial Narrow" w:hAnsi="Arial Narrow"/>
          <w:bCs/>
          <w:sz w:val="24"/>
        </w:rPr>
        <w:t>Illinois law (effective January 1, 2008) requires comprehensive eye exams to take place within one year prior to kindergarteners starting school in the fall and for all students who are entering school for the first time in Illinois.</w:t>
      </w:r>
    </w:p>
    <w:p w:rsidR="004354CA" w:rsidRPr="00855BDE" w:rsidRDefault="004354CA" w:rsidP="004550C4">
      <w:pPr>
        <w:jc w:val="both"/>
        <w:rPr>
          <w:rFonts w:ascii="Arial Narrow" w:hAnsi="Arial Narrow"/>
          <w:sz w:val="24"/>
        </w:rPr>
      </w:pPr>
      <w:r w:rsidRPr="00855BDE">
        <w:rPr>
          <w:rFonts w:ascii="Arial Narrow" w:hAnsi="Arial Narrow"/>
          <w:sz w:val="24"/>
        </w:rPr>
        <w:t>Children are required to have the eye exam performed only by a qualified eye doctor—such as optometrists and ophthalmologists.</w:t>
      </w:r>
    </w:p>
    <w:p w:rsidR="004354CA" w:rsidRPr="00855BDE" w:rsidRDefault="004354CA" w:rsidP="004550C4">
      <w:pPr>
        <w:jc w:val="both"/>
        <w:rPr>
          <w:rFonts w:ascii="Arial Narrow" w:hAnsi="Arial Narrow"/>
          <w:sz w:val="24"/>
        </w:rPr>
      </w:pPr>
      <w:r w:rsidRPr="00855BDE">
        <w:rPr>
          <w:rFonts w:ascii="Arial Narrow" w:hAnsi="Arial Narrow"/>
          <w:sz w:val="24"/>
        </w:rPr>
        <w:t xml:space="preserve">The law </w:t>
      </w:r>
      <w:proofErr w:type="gramStart"/>
      <w:r w:rsidRPr="00855BDE">
        <w:rPr>
          <w:rFonts w:ascii="Arial Narrow" w:hAnsi="Arial Narrow"/>
          <w:sz w:val="24"/>
        </w:rPr>
        <w:t>states that</w:t>
      </w:r>
      <w:proofErr w:type="gramEnd"/>
      <w:r w:rsidRPr="00855BDE">
        <w:rPr>
          <w:rFonts w:ascii="Arial Narrow" w:hAnsi="Arial Narrow"/>
          <w:sz w:val="24"/>
        </w:rPr>
        <w:t xml:space="preserve"> “An eye examination shall at the minimum include history, visual acuity, subjective refractions to best visual acuity near and far, internal and external examination, and a glaucoma evaluation, as well as any other tests or observations that in the professional judgment of the doctor are necessary.”</w:t>
      </w:r>
    </w:p>
    <w:p w:rsidR="003D1E96" w:rsidRPr="00855BDE" w:rsidRDefault="004354CA" w:rsidP="004550C4">
      <w:pPr>
        <w:jc w:val="both"/>
        <w:rPr>
          <w:rFonts w:ascii="Arial Narrow" w:hAnsi="Arial Narrow"/>
          <w:b/>
          <w:bCs/>
          <w:sz w:val="24"/>
          <w:u w:val="single"/>
        </w:rPr>
      </w:pPr>
      <w:r w:rsidRPr="00855BDE">
        <w:rPr>
          <w:rFonts w:ascii="Arial Narrow" w:hAnsi="Arial Narrow"/>
          <w:sz w:val="24"/>
        </w:rPr>
        <w:t>Proof of the eye exam must be submitted to t</w:t>
      </w:r>
      <w:r w:rsidR="005A3A42" w:rsidRPr="00855BDE">
        <w:rPr>
          <w:rFonts w:ascii="Arial Narrow" w:hAnsi="Arial Narrow"/>
          <w:sz w:val="24"/>
        </w:rPr>
        <w:t xml:space="preserve">he school office by October </w:t>
      </w:r>
      <w:proofErr w:type="gramStart"/>
      <w:r w:rsidR="005A3A42" w:rsidRPr="00855BDE">
        <w:rPr>
          <w:rFonts w:ascii="Arial Narrow" w:hAnsi="Arial Narrow"/>
          <w:sz w:val="24"/>
        </w:rPr>
        <w:t>15</w:t>
      </w:r>
      <w:r w:rsidR="005A3A42" w:rsidRPr="00855BDE">
        <w:rPr>
          <w:rFonts w:ascii="Arial Narrow" w:hAnsi="Arial Narrow"/>
          <w:sz w:val="24"/>
          <w:vertAlign w:val="superscript"/>
        </w:rPr>
        <w:t>th</w:t>
      </w:r>
      <w:proofErr w:type="gramEnd"/>
      <w:r w:rsidR="005A3A42" w:rsidRPr="00855BDE">
        <w:rPr>
          <w:rFonts w:ascii="Arial Narrow" w:hAnsi="Arial Narrow"/>
          <w:sz w:val="24"/>
        </w:rPr>
        <w:t xml:space="preserve"> </w:t>
      </w:r>
      <w:r w:rsidRPr="00855BDE">
        <w:rPr>
          <w:rFonts w:ascii="Arial Narrow" w:hAnsi="Arial Narrow"/>
          <w:sz w:val="24"/>
        </w:rPr>
        <w:t>of each school year.</w:t>
      </w:r>
    </w:p>
    <w:p w:rsidR="004354CA" w:rsidRPr="0033618E" w:rsidRDefault="0088052F" w:rsidP="004550C4">
      <w:pPr>
        <w:jc w:val="both"/>
        <w:rPr>
          <w:rFonts w:ascii="Arial Narrow" w:hAnsi="Arial Narrow"/>
          <w:b/>
          <w:sz w:val="24"/>
          <w:u w:val="single"/>
        </w:rPr>
      </w:pPr>
      <w:r w:rsidRPr="0033618E">
        <w:rPr>
          <w:rFonts w:ascii="Arial Narrow" w:hAnsi="Arial Narrow"/>
          <w:b/>
          <w:sz w:val="24"/>
          <w:u w:val="single"/>
        </w:rPr>
        <w:t>Dental Examinations</w:t>
      </w:r>
    </w:p>
    <w:p w:rsidR="004354CA" w:rsidRPr="00855BDE" w:rsidRDefault="004354CA" w:rsidP="004550C4">
      <w:pPr>
        <w:jc w:val="both"/>
        <w:rPr>
          <w:rFonts w:ascii="Arial Narrow" w:hAnsi="Arial Narrow"/>
          <w:sz w:val="24"/>
        </w:rPr>
      </w:pPr>
      <w:r w:rsidRPr="00855BDE">
        <w:rPr>
          <w:rFonts w:ascii="Arial Narrow" w:hAnsi="Arial Narrow"/>
          <w:bCs/>
          <w:sz w:val="24"/>
        </w:rPr>
        <w:t xml:space="preserve">All Illinois children in </w:t>
      </w:r>
      <w:r w:rsidRPr="00855BDE">
        <w:rPr>
          <w:rFonts w:ascii="Arial Narrow" w:hAnsi="Arial Narrow"/>
          <w:b/>
          <w:bCs/>
          <w:sz w:val="24"/>
        </w:rPr>
        <w:t>kindergarten, second and sixth grades</w:t>
      </w:r>
      <w:r w:rsidRPr="00855BDE">
        <w:rPr>
          <w:rFonts w:ascii="Arial Narrow" w:hAnsi="Arial Narrow"/>
          <w:bCs/>
          <w:sz w:val="24"/>
        </w:rPr>
        <w:t xml:space="preserve"> will be required to have an oral health examination.</w:t>
      </w:r>
    </w:p>
    <w:p w:rsidR="004354CA" w:rsidRPr="00855BDE" w:rsidRDefault="004354CA" w:rsidP="004550C4">
      <w:pPr>
        <w:jc w:val="both"/>
        <w:rPr>
          <w:rFonts w:ascii="Arial Narrow" w:hAnsi="Arial Narrow"/>
          <w:sz w:val="24"/>
        </w:rPr>
      </w:pPr>
      <w:proofErr w:type="gramStart"/>
      <w:r w:rsidRPr="00855BDE">
        <w:rPr>
          <w:rFonts w:ascii="Arial Narrow" w:hAnsi="Arial Narrow"/>
          <w:sz w:val="24"/>
        </w:rPr>
        <w:lastRenderedPageBreak/>
        <w:t>The examination must be performed by a licensed dentist</w:t>
      </w:r>
      <w:proofErr w:type="gramEnd"/>
      <w:r w:rsidRPr="00855BDE">
        <w:rPr>
          <w:rFonts w:ascii="Arial Narrow" w:hAnsi="Arial Narrow"/>
          <w:sz w:val="24"/>
        </w:rPr>
        <w:t xml:space="preserve"> and he/she shall sign the report form</w:t>
      </w:r>
    </w:p>
    <w:p w:rsidR="004354CA" w:rsidRPr="00855BDE" w:rsidRDefault="004354CA" w:rsidP="004550C4">
      <w:pPr>
        <w:jc w:val="both"/>
        <w:rPr>
          <w:rFonts w:ascii="Arial Narrow" w:hAnsi="Arial Narrow"/>
          <w:sz w:val="24"/>
        </w:rPr>
      </w:pPr>
      <w:r w:rsidRPr="00855BDE">
        <w:rPr>
          <w:rFonts w:ascii="Arial Narrow" w:hAnsi="Arial Narrow"/>
          <w:sz w:val="24"/>
        </w:rPr>
        <w:t>The report form will be uniform for statewide use.</w:t>
      </w:r>
    </w:p>
    <w:p w:rsidR="004354CA" w:rsidRPr="00855BDE" w:rsidRDefault="004354CA" w:rsidP="004550C4">
      <w:pPr>
        <w:jc w:val="both"/>
        <w:rPr>
          <w:rFonts w:ascii="Arial Narrow" w:hAnsi="Arial Narrow"/>
          <w:sz w:val="24"/>
        </w:rPr>
      </w:pPr>
      <w:r w:rsidRPr="00855BDE">
        <w:rPr>
          <w:rFonts w:ascii="Arial Narrow" w:hAnsi="Arial Narrow"/>
          <w:sz w:val="24"/>
        </w:rPr>
        <w:t>Students enrolled in public, private, or parochial schools are included in this law.</w:t>
      </w:r>
    </w:p>
    <w:p w:rsidR="004354CA" w:rsidRPr="00855BDE" w:rsidRDefault="004354CA" w:rsidP="004550C4">
      <w:pPr>
        <w:jc w:val="both"/>
        <w:rPr>
          <w:rFonts w:ascii="Arial Narrow" w:hAnsi="Arial Narrow"/>
          <w:sz w:val="24"/>
        </w:rPr>
      </w:pPr>
      <w:r w:rsidRPr="00855BDE">
        <w:rPr>
          <w:rFonts w:ascii="Arial Narrow" w:hAnsi="Arial Narrow"/>
          <w:sz w:val="24"/>
        </w:rPr>
        <w:t xml:space="preserve">Each child shall present proof of examination by a dentist prior to May </w:t>
      </w:r>
      <w:proofErr w:type="gramStart"/>
      <w:r w:rsidRPr="00855BDE">
        <w:rPr>
          <w:rFonts w:ascii="Arial Narrow" w:hAnsi="Arial Narrow"/>
          <w:sz w:val="24"/>
        </w:rPr>
        <w:t>15</w:t>
      </w:r>
      <w:r w:rsidRPr="00855BDE">
        <w:rPr>
          <w:rFonts w:ascii="Arial Narrow" w:hAnsi="Arial Narrow"/>
          <w:sz w:val="24"/>
          <w:vertAlign w:val="superscript"/>
        </w:rPr>
        <w:t>th</w:t>
      </w:r>
      <w:proofErr w:type="gramEnd"/>
      <w:r w:rsidRPr="00855BDE">
        <w:rPr>
          <w:rFonts w:ascii="Arial Narrow" w:hAnsi="Arial Narrow"/>
          <w:sz w:val="24"/>
        </w:rPr>
        <w:t xml:space="preserve"> of the </w:t>
      </w:r>
      <w:r w:rsidR="005A3A42" w:rsidRPr="00855BDE">
        <w:rPr>
          <w:rFonts w:ascii="Arial Narrow" w:hAnsi="Arial Narrow"/>
          <w:sz w:val="24"/>
        </w:rPr>
        <w:t xml:space="preserve">current </w:t>
      </w:r>
      <w:r w:rsidRPr="00855BDE">
        <w:rPr>
          <w:rFonts w:ascii="Arial Narrow" w:hAnsi="Arial Narrow"/>
          <w:sz w:val="24"/>
        </w:rPr>
        <w:t>school year.</w:t>
      </w:r>
    </w:p>
    <w:p w:rsidR="004354CA" w:rsidRPr="00855BDE" w:rsidRDefault="004354CA" w:rsidP="004550C4">
      <w:pPr>
        <w:jc w:val="both"/>
        <w:rPr>
          <w:rFonts w:ascii="Arial Narrow" w:hAnsi="Arial Narrow"/>
          <w:sz w:val="24"/>
        </w:rPr>
      </w:pPr>
      <w:r w:rsidRPr="00855BDE">
        <w:rPr>
          <w:rFonts w:ascii="Arial Narrow" w:hAnsi="Arial Narrow"/>
          <w:sz w:val="24"/>
        </w:rPr>
        <w:t xml:space="preserve">If a child in second or sixth grade fails to present proof by May </w:t>
      </w:r>
      <w:proofErr w:type="gramStart"/>
      <w:r w:rsidRPr="00855BDE">
        <w:rPr>
          <w:rFonts w:ascii="Arial Narrow" w:hAnsi="Arial Narrow"/>
          <w:sz w:val="24"/>
        </w:rPr>
        <w:t>15</w:t>
      </w:r>
      <w:r w:rsidRPr="00855BDE">
        <w:rPr>
          <w:rFonts w:ascii="Arial Narrow" w:hAnsi="Arial Narrow"/>
          <w:sz w:val="24"/>
          <w:vertAlign w:val="superscript"/>
        </w:rPr>
        <w:t>th</w:t>
      </w:r>
      <w:proofErr w:type="gramEnd"/>
      <w:r w:rsidRPr="00855BDE">
        <w:rPr>
          <w:rFonts w:ascii="Arial Narrow" w:hAnsi="Arial Narrow"/>
          <w:sz w:val="24"/>
        </w:rPr>
        <w:t>, the school may hold the child’s report card until:</w:t>
      </w:r>
    </w:p>
    <w:p w:rsidR="002E0E67" w:rsidRPr="0033618E" w:rsidRDefault="004354CA" w:rsidP="0033618E">
      <w:pPr>
        <w:pStyle w:val="ListParagraph"/>
        <w:numPr>
          <w:ilvl w:val="0"/>
          <w:numId w:val="19"/>
        </w:numPr>
        <w:jc w:val="both"/>
        <w:rPr>
          <w:rFonts w:ascii="Arial Narrow" w:hAnsi="Arial Narrow"/>
          <w:sz w:val="24"/>
          <w:vertAlign w:val="superscript"/>
        </w:rPr>
      </w:pPr>
      <w:r w:rsidRPr="0033618E">
        <w:rPr>
          <w:rFonts w:ascii="Arial Narrow" w:hAnsi="Arial Narrow"/>
          <w:sz w:val="24"/>
        </w:rPr>
        <w:t>The child presents proof of dental examination OR</w:t>
      </w:r>
    </w:p>
    <w:p w:rsidR="004354CA" w:rsidRPr="0033618E" w:rsidRDefault="004354CA" w:rsidP="0033618E">
      <w:pPr>
        <w:pStyle w:val="ListParagraph"/>
        <w:numPr>
          <w:ilvl w:val="0"/>
          <w:numId w:val="19"/>
        </w:numPr>
        <w:jc w:val="both"/>
        <w:rPr>
          <w:rFonts w:ascii="Arial Narrow" w:hAnsi="Arial Narrow"/>
          <w:sz w:val="24"/>
          <w:vertAlign w:val="superscript"/>
        </w:rPr>
      </w:pPr>
      <w:r w:rsidRPr="0033618E">
        <w:rPr>
          <w:rFonts w:ascii="Arial Narrow" w:hAnsi="Arial Narrow"/>
          <w:sz w:val="24"/>
        </w:rPr>
        <w:t>The child present</w:t>
      </w:r>
      <w:r w:rsidR="0025043A">
        <w:rPr>
          <w:rFonts w:ascii="Arial Narrow" w:hAnsi="Arial Narrow"/>
          <w:sz w:val="24"/>
        </w:rPr>
        <w:t>s</w:t>
      </w:r>
      <w:r w:rsidRPr="0033618E">
        <w:rPr>
          <w:rFonts w:ascii="Arial Narrow" w:hAnsi="Arial Narrow"/>
          <w:sz w:val="24"/>
        </w:rPr>
        <w:t xml:space="preserve"> proof that a dental examination will take place within 60 days after May </w:t>
      </w:r>
      <w:proofErr w:type="gramStart"/>
      <w:r w:rsidRPr="0033618E">
        <w:rPr>
          <w:rFonts w:ascii="Arial Narrow" w:hAnsi="Arial Narrow"/>
          <w:sz w:val="24"/>
        </w:rPr>
        <w:t>15</w:t>
      </w:r>
      <w:r w:rsidRPr="0033618E">
        <w:rPr>
          <w:rFonts w:ascii="Arial Narrow" w:hAnsi="Arial Narrow"/>
          <w:sz w:val="24"/>
          <w:vertAlign w:val="superscript"/>
        </w:rPr>
        <w:t>th</w:t>
      </w:r>
      <w:proofErr w:type="gramEnd"/>
      <w:r w:rsidRPr="0025043A">
        <w:rPr>
          <w:rFonts w:ascii="Arial Narrow" w:hAnsi="Arial Narrow"/>
          <w:sz w:val="24"/>
        </w:rPr>
        <w:t>.</w:t>
      </w:r>
    </w:p>
    <w:p w:rsidR="004354CA" w:rsidRPr="00855BDE" w:rsidRDefault="004354CA" w:rsidP="004550C4">
      <w:pPr>
        <w:jc w:val="both"/>
        <w:rPr>
          <w:rFonts w:ascii="Arial Narrow" w:hAnsi="Arial Narrow"/>
          <w:sz w:val="24"/>
        </w:rPr>
      </w:pPr>
      <w:r w:rsidRPr="00855BDE">
        <w:rPr>
          <w:rFonts w:ascii="Arial Narrow" w:hAnsi="Arial Narrow"/>
          <w:sz w:val="24"/>
        </w:rPr>
        <w:t xml:space="preserve">Each school must give notice of the dental examination requirement to parents or guardians at least 60 days prior to May </w:t>
      </w:r>
      <w:proofErr w:type="gramStart"/>
      <w:r w:rsidRPr="00855BDE">
        <w:rPr>
          <w:rFonts w:ascii="Arial Narrow" w:hAnsi="Arial Narrow"/>
          <w:sz w:val="24"/>
        </w:rPr>
        <w:t>15</w:t>
      </w:r>
      <w:r w:rsidRPr="00855BDE">
        <w:rPr>
          <w:rFonts w:ascii="Arial Narrow" w:hAnsi="Arial Narrow"/>
          <w:sz w:val="24"/>
          <w:vertAlign w:val="superscript"/>
        </w:rPr>
        <w:t>th</w:t>
      </w:r>
      <w:proofErr w:type="gramEnd"/>
      <w:r w:rsidRPr="00855BDE">
        <w:rPr>
          <w:rFonts w:ascii="Arial Narrow" w:hAnsi="Arial Narrow"/>
          <w:sz w:val="24"/>
        </w:rPr>
        <w:t xml:space="preserve"> of each school year.</w:t>
      </w:r>
    </w:p>
    <w:p w:rsidR="004354CA" w:rsidRPr="00855BDE" w:rsidRDefault="004354CA" w:rsidP="004550C4">
      <w:pPr>
        <w:jc w:val="both"/>
        <w:rPr>
          <w:rFonts w:ascii="Arial Narrow" w:hAnsi="Arial Narrow"/>
          <w:sz w:val="24"/>
        </w:rPr>
      </w:pPr>
      <w:r w:rsidRPr="00855BDE">
        <w:rPr>
          <w:rFonts w:ascii="Arial Narrow" w:hAnsi="Arial Narrow"/>
          <w:sz w:val="24"/>
        </w:rPr>
        <w:t xml:space="preserve">The Illinois Department of Public Health (IDPH) shall establish, by rule, a waiver for children who show undue burden or lack of access to a dentist (rules for waivers and compliance requirements </w:t>
      </w:r>
      <w:proofErr w:type="gramStart"/>
      <w:r w:rsidRPr="00855BDE">
        <w:rPr>
          <w:rFonts w:ascii="Arial Narrow" w:hAnsi="Arial Narrow"/>
          <w:sz w:val="24"/>
        </w:rPr>
        <w:t>will b</w:t>
      </w:r>
      <w:r w:rsidR="0033618E">
        <w:rPr>
          <w:rFonts w:ascii="Arial Narrow" w:hAnsi="Arial Narrow"/>
          <w:sz w:val="24"/>
        </w:rPr>
        <w:t>e developed</w:t>
      </w:r>
      <w:proofErr w:type="gramEnd"/>
      <w:r w:rsidR="0033618E">
        <w:rPr>
          <w:rFonts w:ascii="Arial Narrow" w:hAnsi="Arial Narrow"/>
          <w:sz w:val="24"/>
        </w:rPr>
        <w:t xml:space="preserve"> by IDPH)</w:t>
      </w:r>
      <w:r w:rsidRPr="00855BDE">
        <w:rPr>
          <w:rFonts w:ascii="Arial Narrow" w:hAnsi="Arial Narrow"/>
          <w:sz w:val="24"/>
        </w:rPr>
        <w:t>.</w:t>
      </w:r>
    </w:p>
    <w:p w:rsidR="004354CA" w:rsidRPr="00855BDE" w:rsidRDefault="004354CA" w:rsidP="004550C4">
      <w:pPr>
        <w:jc w:val="both"/>
        <w:rPr>
          <w:rFonts w:ascii="Arial Narrow" w:hAnsi="Arial Narrow"/>
          <w:sz w:val="24"/>
        </w:rPr>
      </w:pPr>
      <w:r w:rsidRPr="00855BDE">
        <w:rPr>
          <w:rFonts w:ascii="Arial Narrow" w:hAnsi="Arial Narrow"/>
          <w:sz w:val="24"/>
        </w:rPr>
        <w:t>Parents or legal guardians who object to the dental examinations on religious grounds shall present to the appropriate local school authority a signed detail</w:t>
      </w:r>
      <w:r w:rsidR="0033618E">
        <w:rPr>
          <w:rFonts w:ascii="Arial Narrow" w:hAnsi="Arial Narrow"/>
          <w:sz w:val="24"/>
        </w:rPr>
        <w:t>ed statement of the objection E</w:t>
      </w:r>
      <w:r w:rsidRPr="00855BDE">
        <w:rPr>
          <w:rFonts w:ascii="Arial Narrow" w:hAnsi="Arial Narrow"/>
          <w:sz w:val="24"/>
        </w:rPr>
        <w:t>xempting a child from a health or dental examination does not exempt the child from part</w:t>
      </w:r>
      <w:r w:rsidR="0033618E">
        <w:rPr>
          <w:rFonts w:ascii="Arial Narrow" w:hAnsi="Arial Narrow"/>
          <w:sz w:val="24"/>
        </w:rPr>
        <w:t>icipation in physical education</w:t>
      </w:r>
      <w:r w:rsidRPr="00855BDE">
        <w:rPr>
          <w:rFonts w:ascii="Arial Narrow" w:hAnsi="Arial Narrow"/>
          <w:sz w:val="24"/>
        </w:rPr>
        <w:t>.</w:t>
      </w:r>
    </w:p>
    <w:p w:rsidR="0034760D" w:rsidRPr="00855BDE" w:rsidRDefault="004354CA" w:rsidP="004550C4">
      <w:pPr>
        <w:jc w:val="both"/>
        <w:rPr>
          <w:rFonts w:ascii="Arial Narrow" w:hAnsi="Arial Narrow"/>
          <w:b/>
          <w:bCs/>
          <w:sz w:val="24"/>
          <w:u w:val="single"/>
        </w:rPr>
      </w:pPr>
      <w:r w:rsidRPr="00855BDE">
        <w:rPr>
          <w:rFonts w:ascii="Arial Narrow" w:hAnsi="Arial Narrow"/>
          <w:sz w:val="24"/>
        </w:rPr>
        <w:t>Every school shall report to the State Board of Education by June 30:</w:t>
      </w:r>
    </w:p>
    <w:p w:rsidR="0034760D" w:rsidRPr="0033618E" w:rsidRDefault="004354CA" w:rsidP="0033618E">
      <w:pPr>
        <w:pStyle w:val="ListParagraph"/>
        <w:numPr>
          <w:ilvl w:val="0"/>
          <w:numId w:val="20"/>
        </w:numPr>
        <w:jc w:val="both"/>
        <w:rPr>
          <w:rFonts w:ascii="Arial Narrow" w:hAnsi="Arial Narrow"/>
          <w:b/>
          <w:bCs/>
          <w:sz w:val="24"/>
          <w:u w:val="single"/>
        </w:rPr>
      </w:pPr>
      <w:proofErr w:type="gramStart"/>
      <w:r w:rsidRPr="0033618E">
        <w:rPr>
          <w:rFonts w:ascii="Arial Narrow" w:hAnsi="Arial Narrow"/>
          <w:sz w:val="24"/>
        </w:rPr>
        <w:t>The number of children who ha</w:t>
      </w:r>
      <w:r w:rsidR="0034760D" w:rsidRPr="0033618E">
        <w:rPr>
          <w:rFonts w:ascii="Arial Narrow" w:hAnsi="Arial Narrow"/>
          <w:sz w:val="24"/>
        </w:rPr>
        <w:t>ve received the required dental</w:t>
      </w:r>
      <w:r w:rsidR="00904642" w:rsidRPr="0033618E">
        <w:rPr>
          <w:rFonts w:ascii="Arial Narrow" w:hAnsi="Arial Narrow"/>
          <w:sz w:val="24"/>
        </w:rPr>
        <w:t xml:space="preserve"> </w:t>
      </w:r>
      <w:r w:rsidR="00BC718D" w:rsidRPr="0033618E">
        <w:rPr>
          <w:rFonts w:ascii="Arial Narrow" w:hAnsi="Arial Narrow"/>
          <w:sz w:val="24"/>
        </w:rPr>
        <w:t>examination.</w:t>
      </w:r>
      <w:proofErr w:type="gramEnd"/>
      <w:r w:rsidR="00BC718D" w:rsidRPr="0033618E">
        <w:rPr>
          <w:rFonts w:ascii="Arial Narrow" w:hAnsi="Arial Narrow"/>
          <w:sz w:val="24"/>
        </w:rPr>
        <w:t xml:space="preserve"> </w:t>
      </w:r>
    </w:p>
    <w:p w:rsidR="0034760D" w:rsidRPr="0033618E" w:rsidRDefault="00BC718D" w:rsidP="0033618E">
      <w:pPr>
        <w:pStyle w:val="ListParagraph"/>
        <w:numPr>
          <w:ilvl w:val="0"/>
          <w:numId w:val="20"/>
        </w:numPr>
        <w:jc w:val="both"/>
        <w:rPr>
          <w:rFonts w:ascii="Arial Narrow" w:hAnsi="Arial Narrow"/>
          <w:b/>
          <w:bCs/>
          <w:sz w:val="24"/>
          <w:u w:val="single"/>
        </w:rPr>
      </w:pPr>
      <w:proofErr w:type="gramStart"/>
      <w:r w:rsidRPr="0033618E">
        <w:rPr>
          <w:rFonts w:ascii="Arial Narrow" w:hAnsi="Arial Narrow"/>
          <w:sz w:val="24"/>
        </w:rPr>
        <w:t>Those</w:t>
      </w:r>
      <w:r w:rsidR="004354CA" w:rsidRPr="0033618E">
        <w:rPr>
          <w:rFonts w:ascii="Arial Narrow" w:hAnsi="Arial Narrow"/>
          <w:sz w:val="24"/>
        </w:rPr>
        <w:t xml:space="preserve"> who have not received the required dental </w:t>
      </w:r>
      <w:r w:rsidRPr="0033618E">
        <w:rPr>
          <w:rFonts w:ascii="Arial Narrow" w:hAnsi="Arial Narrow"/>
          <w:sz w:val="24"/>
        </w:rPr>
        <w:t>examination</w:t>
      </w:r>
      <w:r w:rsidR="0025043A">
        <w:rPr>
          <w:rFonts w:ascii="Arial Narrow" w:hAnsi="Arial Narrow"/>
          <w:sz w:val="24"/>
        </w:rPr>
        <w:t>.</w:t>
      </w:r>
      <w:proofErr w:type="gramEnd"/>
      <w:r w:rsidRPr="0033618E">
        <w:rPr>
          <w:rFonts w:ascii="Arial Narrow" w:hAnsi="Arial Narrow"/>
          <w:sz w:val="24"/>
        </w:rPr>
        <w:t xml:space="preserve"> </w:t>
      </w:r>
    </w:p>
    <w:p w:rsidR="0034760D" w:rsidRPr="0033618E" w:rsidRDefault="00BC718D" w:rsidP="0033618E">
      <w:pPr>
        <w:pStyle w:val="ListParagraph"/>
        <w:numPr>
          <w:ilvl w:val="0"/>
          <w:numId w:val="20"/>
        </w:numPr>
        <w:jc w:val="both"/>
        <w:rPr>
          <w:rFonts w:ascii="Arial Narrow" w:hAnsi="Arial Narrow"/>
          <w:b/>
          <w:bCs/>
          <w:sz w:val="24"/>
          <w:u w:val="single"/>
        </w:rPr>
      </w:pPr>
      <w:r w:rsidRPr="0033618E">
        <w:rPr>
          <w:rFonts w:ascii="Arial Narrow" w:hAnsi="Arial Narrow"/>
          <w:sz w:val="24"/>
        </w:rPr>
        <w:t>The</w:t>
      </w:r>
      <w:r w:rsidR="004354CA" w:rsidRPr="0033618E">
        <w:rPr>
          <w:rFonts w:ascii="Arial Narrow" w:hAnsi="Arial Narrow"/>
          <w:sz w:val="24"/>
        </w:rPr>
        <w:t xml:space="preserve"> number of children who are exempt based on religious </w:t>
      </w:r>
      <w:r w:rsidRPr="0033618E">
        <w:rPr>
          <w:rFonts w:ascii="Arial Narrow" w:hAnsi="Arial Narrow"/>
          <w:sz w:val="24"/>
        </w:rPr>
        <w:t>grounds</w:t>
      </w:r>
      <w:r w:rsidR="0025043A">
        <w:rPr>
          <w:rFonts w:ascii="Arial Narrow" w:hAnsi="Arial Narrow"/>
          <w:sz w:val="24"/>
        </w:rPr>
        <w:t>.</w:t>
      </w:r>
      <w:r w:rsidRPr="0033618E">
        <w:rPr>
          <w:rFonts w:ascii="Arial Narrow" w:hAnsi="Arial Narrow"/>
          <w:sz w:val="24"/>
        </w:rPr>
        <w:t xml:space="preserve"> </w:t>
      </w:r>
    </w:p>
    <w:p w:rsidR="004354CA" w:rsidRPr="0033618E" w:rsidRDefault="00BC718D" w:rsidP="0033618E">
      <w:pPr>
        <w:pStyle w:val="ListParagraph"/>
        <w:numPr>
          <w:ilvl w:val="0"/>
          <w:numId w:val="20"/>
        </w:numPr>
        <w:jc w:val="both"/>
        <w:rPr>
          <w:rFonts w:ascii="Arial Narrow" w:hAnsi="Arial Narrow"/>
          <w:b/>
          <w:bCs/>
          <w:sz w:val="24"/>
          <w:u w:val="single"/>
        </w:rPr>
      </w:pPr>
      <w:proofErr w:type="gramStart"/>
      <w:r w:rsidRPr="0033618E">
        <w:rPr>
          <w:rFonts w:ascii="Arial Narrow" w:hAnsi="Arial Narrow"/>
          <w:sz w:val="24"/>
        </w:rPr>
        <w:t>The</w:t>
      </w:r>
      <w:r w:rsidR="004354CA" w:rsidRPr="0033618E">
        <w:rPr>
          <w:rFonts w:ascii="Arial Narrow" w:hAnsi="Arial Narrow"/>
          <w:sz w:val="24"/>
        </w:rPr>
        <w:t xml:space="preserve"> number of children who have received a waiver</w:t>
      </w:r>
      <w:r w:rsidR="0025043A">
        <w:rPr>
          <w:rFonts w:ascii="Arial Narrow" w:hAnsi="Arial Narrow"/>
          <w:sz w:val="24"/>
        </w:rPr>
        <w:t>.</w:t>
      </w:r>
      <w:proofErr w:type="gramEnd"/>
    </w:p>
    <w:p w:rsidR="004354CA" w:rsidRPr="00FB0217" w:rsidRDefault="004354CA" w:rsidP="004550C4">
      <w:pPr>
        <w:jc w:val="both"/>
        <w:rPr>
          <w:rFonts w:ascii="Arial Narrow" w:hAnsi="Arial Narrow"/>
          <w:b/>
          <w:sz w:val="24"/>
          <w:u w:val="single"/>
        </w:rPr>
      </w:pPr>
      <w:r w:rsidRPr="00FB0217">
        <w:rPr>
          <w:rFonts w:ascii="Arial Narrow" w:hAnsi="Arial Narrow"/>
          <w:b/>
          <w:sz w:val="24"/>
          <w:u w:val="single"/>
        </w:rPr>
        <w:t>First Aid/Emergencies</w:t>
      </w:r>
      <w:bookmarkEnd w:id="37"/>
    </w:p>
    <w:p w:rsidR="004354CA" w:rsidRPr="00855BDE" w:rsidRDefault="004354CA" w:rsidP="004550C4">
      <w:pPr>
        <w:jc w:val="both"/>
        <w:rPr>
          <w:rFonts w:ascii="Arial Narrow" w:hAnsi="Arial Narrow"/>
          <w:sz w:val="24"/>
        </w:rPr>
      </w:pPr>
      <w:r w:rsidRPr="00855BDE">
        <w:rPr>
          <w:rFonts w:ascii="Arial Narrow" w:hAnsi="Arial Narrow"/>
          <w:sz w:val="24"/>
        </w:rPr>
        <w:t xml:space="preserve">First aid supplies </w:t>
      </w:r>
      <w:proofErr w:type="gramStart"/>
      <w:r w:rsidRPr="00855BDE">
        <w:rPr>
          <w:rFonts w:ascii="Arial Narrow" w:hAnsi="Arial Narrow"/>
          <w:sz w:val="24"/>
        </w:rPr>
        <w:t>are kept</w:t>
      </w:r>
      <w:proofErr w:type="gramEnd"/>
      <w:r w:rsidRPr="00855BDE">
        <w:rPr>
          <w:rFonts w:ascii="Arial Narrow" w:hAnsi="Arial Narrow"/>
          <w:sz w:val="24"/>
        </w:rPr>
        <w:t xml:space="preserve"> in the school office. Various </w:t>
      </w:r>
      <w:r w:rsidR="000C07B8" w:rsidRPr="00855BDE">
        <w:rPr>
          <w:rFonts w:ascii="Arial Narrow" w:hAnsi="Arial Narrow"/>
          <w:sz w:val="24"/>
        </w:rPr>
        <w:t>staff members</w:t>
      </w:r>
      <w:r w:rsidRPr="00855BDE">
        <w:rPr>
          <w:rFonts w:ascii="Arial Narrow" w:hAnsi="Arial Narrow"/>
          <w:sz w:val="24"/>
        </w:rPr>
        <w:t xml:space="preserve"> give first aid for minor cuts and bruises at the school.</w:t>
      </w:r>
    </w:p>
    <w:p w:rsidR="004354CA" w:rsidRPr="00855BDE" w:rsidRDefault="004354CA" w:rsidP="004550C4">
      <w:pPr>
        <w:jc w:val="both"/>
        <w:rPr>
          <w:rFonts w:ascii="Arial Narrow" w:hAnsi="Arial Narrow"/>
          <w:sz w:val="24"/>
        </w:rPr>
      </w:pPr>
      <w:r w:rsidRPr="00855BDE">
        <w:rPr>
          <w:rFonts w:ascii="Arial Narrow" w:hAnsi="Arial Narrow"/>
          <w:sz w:val="24"/>
        </w:rPr>
        <w:t xml:space="preserve">Illnesses and serious or questionable injuries </w:t>
      </w:r>
      <w:proofErr w:type="gramStart"/>
      <w:r w:rsidRPr="00855BDE">
        <w:rPr>
          <w:rFonts w:ascii="Arial Narrow" w:hAnsi="Arial Narrow"/>
          <w:sz w:val="24"/>
        </w:rPr>
        <w:t>are referred</w:t>
      </w:r>
      <w:proofErr w:type="gramEnd"/>
      <w:r w:rsidRPr="00855BDE">
        <w:rPr>
          <w:rFonts w:ascii="Arial Narrow" w:hAnsi="Arial Narrow"/>
          <w:sz w:val="24"/>
        </w:rPr>
        <w:t xml:space="preserve"> to the parents immediately. If parents </w:t>
      </w:r>
      <w:proofErr w:type="gramStart"/>
      <w:r w:rsidRPr="00855BDE">
        <w:rPr>
          <w:rFonts w:ascii="Arial Narrow" w:hAnsi="Arial Narrow"/>
          <w:sz w:val="24"/>
        </w:rPr>
        <w:t>cannot be reached</w:t>
      </w:r>
      <w:proofErr w:type="gramEnd"/>
      <w:r w:rsidRPr="00855BDE">
        <w:rPr>
          <w:rFonts w:ascii="Arial Narrow" w:hAnsi="Arial Narrow"/>
          <w:sz w:val="24"/>
        </w:rPr>
        <w:t>, teachers will refer to each child</w:t>
      </w:r>
      <w:r w:rsidR="000C07B8" w:rsidRPr="00855BDE">
        <w:rPr>
          <w:rFonts w:ascii="Arial Narrow" w:hAnsi="Arial Narrow"/>
          <w:sz w:val="24"/>
        </w:rPr>
        <w:t>’</w:t>
      </w:r>
      <w:r w:rsidRPr="00855BDE">
        <w:rPr>
          <w:rFonts w:ascii="Arial Narrow" w:hAnsi="Arial Narrow"/>
          <w:sz w:val="24"/>
        </w:rPr>
        <w:t>s emergency information form for directions on medical care.</w:t>
      </w:r>
    </w:p>
    <w:p w:rsidR="00411E24" w:rsidRPr="00855BDE" w:rsidRDefault="00411E24" w:rsidP="004550C4">
      <w:pPr>
        <w:jc w:val="both"/>
        <w:rPr>
          <w:rFonts w:ascii="Arial Narrow" w:hAnsi="Arial Narrow"/>
          <w:sz w:val="24"/>
        </w:rPr>
      </w:pPr>
      <w:r w:rsidRPr="00855BDE">
        <w:rPr>
          <w:rFonts w:ascii="Arial Narrow" w:hAnsi="Arial Narrow"/>
          <w:sz w:val="24"/>
        </w:rPr>
        <w:t>Teachers are trained and given the authority to administer epinephrine auto-inje</w:t>
      </w:r>
      <w:r w:rsidR="002F0886" w:rsidRPr="00855BDE">
        <w:rPr>
          <w:rFonts w:ascii="Arial Narrow" w:hAnsi="Arial Narrow"/>
          <w:sz w:val="24"/>
        </w:rPr>
        <w:t>ctors (Epi-Pen) to students when</w:t>
      </w:r>
      <w:r w:rsidRPr="00855BDE">
        <w:rPr>
          <w:rFonts w:ascii="Arial Narrow" w:hAnsi="Arial Narrow"/>
          <w:sz w:val="24"/>
        </w:rPr>
        <w:t xml:space="preserve"> it </w:t>
      </w:r>
      <w:proofErr w:type="gramStart"/>
      <w:r w:rsidRPr="00855BDE">
        <w:rPr>
          <w:rFonts w:ascii="Arial Narrow" w:hAnsi="Arial Narrow"/>
          <w:sz w:val="24"/>
        </w:rPr>
        <w:t>is deemed</w:t>
      </w:r>
      <w:proofErr w:type="gramEnd"/>
      <w:r w:rsidRPr="00855BDE">
        <w:rPr>
          <w:rFonts w:ascii="Arial Narrow" w:hAnsi="Arial Narrow"/>
          <w:sz w:val="24"/>
        </w:rPr>
        <w:t xml:space="preserve"> necessary to do so. St. James Lutheran School personnel assume no liability </w:t>
      </w:r>
      <w:r w:rsidR="002F0886" w:rsidRPr="00855BDE">
        <w:rPr>
          <w:rFonts w:ascii="Arial Narrow" w:hAnsi="Arial Narrow"/>
          <w:sz w:val="24"/>
        </w:rPr>
        <w:t>for adverse r</w:t>
      </w:r>
      <w:r w:rsidR="00E4184C" w:rsidRPr="00855BDE">
        <w:rPr>
          <w:rFonts w:ascii="Arial Narrow" w:hAnsi="Arial Narrow"/>
          <w:sz w:val="24"/>
        </w:rPr>
        <w:t>eactions.</w:t>
      </w:r>
      <w:r w:rsidR="002F0886" w:rsidRPr="00855BDE">
        <w:rPr>
          <w:rFonts w:ascii="Arial Narrow" w:hAnsi="Arial Narrow"/>
          <w:sz w:val="24"/>
        </w:rPr>
        <w:t xml:space="preserve"> </w:t>
      </w:r>
      <w:r w:rsidRPr="00855BDE">
        <w:rPr>
          <w:rFonts w:ascii="Arial Narrow" w:hAnsi="Arial Narrow"/>
          <w:sz w:val="24"/>
        </w:rPr>
        <w:t xml:space="preserve"> </w:t>
      </w:r>
    </w:p>
    <w:p w:rsidR="004354CA" w:rsidRPr="00FB0217" w:rsidRDefault="004354CA" w:rsidP="004550C4">
      <w:pPr>
        <w:jc w:val="both"/>
        <w:rPr>
          <w:rFonts w:ascii="Arial Narrow" w:hAnsi="Arial Narrow"/>
          <w:b/>
          <w:sz w:val="24"/>
          <w:u w:val="single"/>
        </w:rPr>
      </w:pPr>
      <w:bookmarkStart w:id="38" w:name="Medications"/>
      <w:r w:rsidRPr="00FB0217">
        <w:rPr>
          <w:rFonts w:ascii="Arial Narrow" w:hAnsi="Arial Narrow"/>
          <w:b/>
          <w:sz w:val="24"/>
          <w:u w:val="single"/>
        </w:rPr>
        <w:t>Medications</w:t>
      </w:r>
      <w:bookmarkEnd w:id="38"/>
    </w:p>
    <w:p w:rsidR="00746518" w:rsidRPr="00855BDE" w:rsidRDefault="004354CA" w:rsidP="004550C4">
      <w:pPr>
        <w:jc w:val="both"/>
        <w:rPr>
          <w:rFonts w:ascii="Arial Narrow" w:hAnsi="Arial Narrow"/>
          <w:sz w:val="24"/>
        </w:rPr>
      </w:pPr>
      <w:r w:rsidRPr="00855BDE">
        <w:rPr>
          <w:rFonts w:ascii="Arial Narrow" w:hAnsi="Arial Narrow"/>
          <w:b/>
          <w:bCs/>
          <w:sz w:val="24"/>
        </w:rPr>
        <w:t xml:space="preserve">Teachers </w:t>
      </w:r>
      <w:proofErr w:type="gramStart"/>
      <w:r w:rsidRPr="00855BDE">
        <w:rPr>
          <w:rFonts w:ascii="Arial Narrow" w:hAnsi="Arial Narrow"/>
          <w:b/>
          <w:bCs/>
          <w:sz w:val="24"/>
        </w:rPr>
        <w:t>are not allowed</w:t>
      </w:r>
      <w:proofErr w:type="gramEnd"/>
      <w:r w:rsidRPr="00855BDE">
        <w:rPr>
          <w:rFonts w:ascii="Arial Narrow" w:hAnsi="Arial Narrow"/>
          <w:b/>
          <w:bCs/>
          <w:sz w:val="24"/>
        </w:rPr>
        <w:t xml:space="preserve"> to dispense any prescription or OTC (over-the-counter</w:t>
      </w:r>
      <w:r w:rsidR="00575786" w:rsidRPr="00855BDE">
        <w:rPr>
          <w:rFonts w:ascii="Arial Narrow" w:hAnsi="Arial Narrow"/>
          <w:b/>
          <w:bCs/>
          <w:sz w:val="24"/>
        </w:rPr>
        <w:t>)</w:t>
      </w:r>
      <w:r w:rsidRPr="00855BDE">
        <w:rPr>
          <w:rFonts w:ascii="Arial Narrow" w:hAnsi="Arial Narrow"/>
          <w:b/>
          <w:bCs/>
          <w:sz w:val="24"/>
        </w:rPr>
        <w:t xml:space="preserve"> medications in the classroom.</w:t>
      </w:r>
      <w:r w:rsidRPr="00855BDE">
        <w:rPr>
          <w:rFonts w:ascii="Arial Narrow" w:hAnsi="Arial Narrow"/>
          <w:sz w:val="24"/>
        </w:rPr>
        <w:t xml:space="preserve">  It is the policy of the State of Illinois that the administration of medications during regular school hours and during school related activities should be discouraged unless absolutely necessary for the critical health</w:t>
      </w:r>
      <w:r w:rsidR="00746518" w:rsidRPr="00855BDE">
        <w:rPr>
          <w:rFonts w:ascii="Arial Narrow" w:hAnsi="Arial Narrow"/>
          <w:sz w:val="24"/>
        </w:rPr>
        <w:t xml:space="preserve"> and well-being of the student.</w:t>
      </w:r>
    </w:p>
    <w:p w:rsidR="00273613" w:rsidRPr="00855BDE" w:rsidRDefault="004354CA" w:rsidP="004550C4">
      <w:pPr>
        <w:jc w:val="both"/>
        <w:rPr>
          <w:rFonts w:ascii="Arial Narrow" w:hAnsi="Arial Narrow"/>
          <w:b/>
          <w:bCs/>
          <w:sz w:val="24"/>
        </w:rPr>
      </w:pPr>
      <w:r w:rsidRPr="00855BDE">
        <w:rPr>
          <w:rFonts w:ascii="Arial Narrow" w:hAnsi="Arial Narrow"/>
          <w:b/>
          <w:bCs/>
          <w:sz w:val="24"/>
        </w:rPr>
        <w:t xml:space="preserve">All medication </w:t>
      </w:r>
      <w:r w:rsidR="00746518" w:rsidRPr="00855BDE">
        <w:rPr>
          <w:rFonts w:ascii="Arial Narrow" w:hAnsi="Arial Narrow"/>
          <w:b/>
          <w:bCs/>
          <w:sz w:val="24"/>
        </w:rPr>
        <w:t xml:space="preserve">(including aspirin, </w:t>
      </w:r>
      <w:r w:rsidR="00273613" w:rsidRPr="00855BDE">
        <w:rPr>
          <w:rFonts w:ascii="Arial Narrow" w:hAnsi="Arial Narrow"/>
          <w:b/>
          <w:bCs/>
          <w:sz w:val="24"/>
        </w:rPr>
        <w:t>acetaminophen</w:t>
      </w:r>
      <w:r w:rsidR="00746518" w:rsidRPr="00855BDE">
        <w:rPr>
          <w:rFonts w:ascii="Arial Narrow" w:hAnsi="Arial Narrow"/>
          <w:b/>
          <w:bCs/>
          <w:sz w:val="24"/>
        </w:rPr>
        <w:t>, cough drops, etc.)</w:t>
      </w:r>
      <w:r w:rsidR="00273613" w:rsidRPr="00855BDE">
        <w:rPr>
          <w:rFonts w:ascii="Arial Narrow" w:hAnsi="Arial Narrow"/>
          <w:b/>
          <w:bCs/>
          <w:sz w:val="24"/>
        </w:rPr>
        <w:t xml:space="preserve"> </w:t>
      </w:r>
      <w:proofErr w:type="gramStart"/>
      <w:r w:rsidRPr="00855BDE">
        <w:rPr>
          <w:rFonts w:ascii="Arial Narrow" w:hAnsi="Arial Narrow"/>
          <w:b/>
          <w:bCs/>
          <w:sz w:val="24"/>
        </w:rPr>
        <w:t>will be kept</w:t>
      </w:r>
      <w:proofErr w:type="gramEnd"/>
      <w:r w:rsidRPr="00855BDE">
        <w:rPr>
          <w:rFonts w:ascii="Arial Narrow" w:hAnsi="Arial Narrow"/>
          <w:b/>
          <w:bCs/>
          <w:sz w:val="24"/>
        </w:rPr>
        <w:t xml:space="preserve"> securely in the school office.   </w:t>
      </w:r>
    </w:p>
    <w:p w:rsidR="004354CA" w:rsidRPr="00855BDE" w:rsidRDefault="004354CA" w:rsidP="004550C4">
      <w:pPr>
        <w:jc w:val="both"/>
        <w:rPr>
          <w:rFonts w:ascii="Arial Narrow" w:hAnsi="Arial Narrow"/>
          <w:sz w:val="24"/>
        </w:rPr>
      </w:pPr>
      <w:r w:rsidRPr="00855BDE">
        <w:rPr>
          <w:rFonts w:ascii="Arial Narrow" w:hAnsi="Arial Narrow"/>
          <w:sz w:val="24"/>
        </w:rPr>
        <w:t>If a child must receive medication during school hours:</w:t>
      </w:r>
    </w:p>
    <w:p w:rsidR="004354CA" w:rsidRPr="00232880" w:rsidRDefault="004354CA" w:rsidP="00232880">
      <w:pPr>
        <w:pStyle w:val="ListParagraph"/>
        <w:numPr>
          <w:ilvl w:val="0"/>
          <w:numId w:val="21"/>
        </w:numPr>
        <w:jc w:val="both"/>
        <w:rPr>
          <w:rFonts w:ascii="Arial Narrow" w:hAnsi="Arial Narrow"/>
          <w:sz w:val="24"/>
        </w:rPr>
      </w:pPr>
      <w:r w:rsidRPr="00232880">
        <w:rPr>
          <w:rFonts w:ascii="Arial Narrow" w:hAnsi="Arial Narrow"/>
          <w:sz w:val="24"/>
        </w:rPr>
        <w:t xml:space="preserve">A medication form </w:t>
      </w:r>
      <w:r w:rsidRPr="00232880">
        <w:rPr>
          <w:rFonts w:ascii="Arial Narrow" w:hAnsi="Arial Narrow"/>
          <w:b/>
          <w:bCs/>
          <w:sz w:val="24"/>
          <w:u w:val="single"/>
        </w:rPr>
        <w:t>must</w:t>
      </w:r>
      <w:r w:rsidRPr="00232880">
        <w:rPr>
          <w:rFonts w:ascii="Arial Narrow" w:hAnsi="Arial Narrow"/>
          <w:sz w:val="24"/>
        </w:rPr>
        <w:t xml:space="preserve"> be completed and on file in the school office.  Forms </w:t>
      </w:r>
      <w:proofErr w:type="gramStart"/>
      <w:r w:rsidRPr="00232880">
        <w:rPr>
          <w:rFonts w:ascii="Arial Narrow" w:hAnsi="Arial Narrow"/>
          <w:sz w:val="24"/>
        </w:rPr>
        <w:t>may be obtained</w:t>
      </w:r>
      <w:proofErr w:type="gramEnd"/>
      <w:r w:rsidRPr="00232880">
        <w:rPr>
          <w:rFonts w:ascii="Arial Narrow" w:hAnsi="Arial Narrow"/>
          <w:sz w:val="24"/>
        </w:rPr>
        <w:t xml:space="preserve"> in the school office.</w:t>
      </w:r>
    </w:p>
    <w:p w:rsidR="004354CA" w:rsidRPr="00232880" w:rsidRDefault="004354CA" w:rsidP="00232880">
      <w:pPr>
        <w:pStyle w:val="ListParagraph"/>
        <w:numPr>
          <w:ilvl w:val="0"/>
          <w:numId w:val="21"/>
        </w:numPr>
        <w:jc w:val="both"/>
        <w:rPr>
          <w:rFonts w:ascii="Arial Narrow" w:hAnsi="Arial Narrow"/>
          <w:b/>
          <w:bCs/>
          <w:sz w:val="24"/>
        </w:rPr>
      </w:pPr>
      <w:r w:rsidRPr="00232880">
        <w:rPr>
          <w:rFonts w:ascii="Arial Narrow" w:hAnsi="Arial Narrow"/>
          <w:sz w:val="24"/>
          <w:u w:val="single"/>
        </w:rPr>
        <w:t xml:space="preserve">Medication </w:t>
      </w:r>
      <w:proofErr w:type="gramStart"/>
      <w:r w:rsidRPr="00232880">
        <w:rPr>
          <w:rFonts w:ascii="Arial Narrow" w:hAnsi="Arial Narrow"/>
          <w:sz w:val="24"/>
          <w:u w:val="single"/>
        </w:rPr>
        <w:t>must be brought to the school</w:t>
      </w:r>
      <w:r w:rsidR="008974C1" w:rsidRPr="00232880">
        <w:rPr>
          <w:rFonts w:ascii="Arial Narrow" w:hAnsi="Arial Narrow"/>
          <w:sz w:val="24"/>
          <w:u w:val="single"/>
        </w:rPr>
        <w:t xml:space="preserve"> by an adult</w:t>
      </w:r>
      <w:r w:rsidRPr="00232880">
        <w:rPr>
          <w:rFonts w:ascii="Arial Narrow" w:hAnsi="Arial Narrow"/>
          <w:sz w:val="24"/>
          <w:u w:val="single"/>
        </w:rPr>
        <w:t xml:space="preserve"> in a container, labeled appropriately by the pharmacist or licensed prescriber</w:t>
      </w:r>
      <w:proofErr w:type="gramEnd"/>
      <w:r w:rsidRPr="00232880">
        <w:rPr>
          <w:rFonts w:ascii="Arial Narrow" w:hAnsi="Arial Narrow"/>
          <w:sz w:val="24"/>
        </w:rPr>
        <w:t xml:space="preserve">.  Any medication sent </w:t>
      </w:r>
      <w:proofErr w:type="gramStart"/>
      <w:r w:rsidRPr="00232880">
        <w:rPr>
          <w:rFonts w:ascii="Arial Narrow" w:hAnsi="Arial Narrow"/>
          <w:sz w:val="24"/>
        </w:rPr>
        <w:t>to school in containers not following the guidelines as listed below</w:t>
      </w:r>
      <w:proofErr w:type="gramEnd"/>
      <w:r w:rsidRPr="00232880">
        <w:rPr>
          <w:rFonts w:ascii="Arial Narrow" w:hAnsi="Arial Narrow"/>
          <w:sz w:val="24"/>
        </w:rPr>
        <w:t xml:space="preserve"> will not be administered.</w:t>
      </w:r>
    </w:p>
    <w:p w:rsidR="004354CA" w:rsidRPr="00232880" w:rsidRDefault="004354CA" w:rsidP="004550C4">
      <w:pPr>
        <w:jc w:val="both"/>
        <w:rPr>
          <w:rFonts w:ascii="Arial Narrow" w:hAnsi="Arial Narrow"/>
          <w:b/>
          <w:sz w:val="24"/>
          <w:u w:val="single"/>
        </w:rPr>
      </w:pPr>
      <w:r w:rsidRPr="00232880">
        <w:rPr>
          <w:rFonts w:ascii="Arial Narrow" w:hAnsi="Arial Narrow"/>
          <w:b/>
          <w:sz w:val="24"/>
          <w:u w:val="single"/>
        </w:rPr>
        <w:t>Prescription Medication</w:t>
      </w:r>
    </w:p>
    <w:p w:rsidR="004354CA" w:rsidRPr="00855BDE" w:rsidRDefault="004354CA" w:rsidP="004550C4">
      <w:pPr>
        <w:jc w:val="both"/>
        <w:rPr>
          <w:rFonts w:ascii="Arial Narrow" w:hAnsi="Arial Narrow"/>
          <w:sz w:val="24"/>
        </w:rPr>
      </w:pPr>
      <w:r w:rsidRPr="00855BDE">
        <w:rPr>
          <w:rFonts w:ascii="Arial Narrow" w:hAnsi="Arial Narrow"/>
          <w:sz w:val="24"/>
        </w:rPr>
        <w:lastRenderedPageBreak/>
        <w:t xml:space="preserve">All medication </w:t>
      </w:r>
      <w:proofErr w:type="gramStart"/>
      <w:r w:rsidRPr="00855BDE">
        <w:rPr>
          <w:rFonts w:ascii="Arial Narrow" w:hAnsi="Arial Narrow"/>
          <w:sz w:val="24"/>
        </w:rPr>
        <w:t>should be clearly labeled</w:t>
      </w:r>
      <w:proofErr w:type="gramEnd"/>
      <w:r w:rsidRPr="00855BDE">
        <w:rPr>
          <w:rFonts w:ascii="Arial Narrow" w:hAnsi="Arial Narrow"/>
          <w:sz w:val="24"/>
        </w:rPr>
        <w:t xml:space="preserve"> with:</w:t>
      </w:r>
    </w:p>
    <w:p w:rsidR="004354CA" w:rsidRPr="00232880" w:rsidRDefault="004354CA" w:rsidP="00232880">
      <w:pPr>
        <w:pStyle w:val="ListParagraph"/>
        <w:numPr>
          <w:ilvl w:val="0"/>
          <w:numId w:val="22"/>
        </w:numPr>
        <w:jc w:val="both"/>
        <w:rPr>
          <w:rFonts w:ascii="Arial Narrow" w:hAnsi="Arial Narrow"/>
          <w:sz w:val="24"/>
        </w:rPr>
      </w:pPr>
      <w:r w:rsidRPr="00232880">
        <w:rPr>
          <w:rFonts w:ascii="Arial Narrow" w:hAnsi="Arial Narrow"/>
          <w:sz w:val="24"/>
        </w:rPr>
        <w:t>Student’s name</w:t>
      </w:r>
    </w:p>
    <w:p w:rsidR="00DA6565" w:rsidRPr="00232880" w:rsidRDefault="004354CA" w:rsidP="00232880">
      <w:pPr>
        <w:pStyle w:val="ListParagraph"/>
        <w:numPr>
          <w:ilvl w:val="0"/>
          <w:numId w:val="22"/>
        </w:numPr>
        <w:jc w:val="both"/>
        <w:rPr>
          <w:rFonts w:ascii="Arial Narrow" w:hAnsi="Arial Narrow"/>
          <w:sz w:val="24"/>
        </w:rPr>
      </w:pPr>
      <w:r w:rsidRPr="00232880">
        <w:rPr>
          <w:rFonts w:ascii="Arial Narrow" w:hAnsi="Arial Narrow"/>
          <w:sz w:val="24"/>
        </w:rPr>
        <w:t>Prescription number</w:t>
      </w:r>
    </w:p>
    <w:p w:rsidR="008974C1" w:rsidRPr="00232880" w:rsidRDefault="008974C1" w:rsidP="00232880">
      <w:pPr>
        <w:pStyle w:val="ListParagraph"/>
        <w:numPr>
          <w:ilvl w:val="0"/>
          <w:numId w:val="22"/>
        </w:numPr>
        <w:jc w:val="both"/>
        <w:rPr>
          <w:rFonts w:ascii="Arial Narrow" w:hAnsi="Arial Narrow"/>
          <w:sz w:val="24"/>
        </w:rPr>
      </w:pPr>
      <w:r w:rsidRPr="00232880">
        <w:rPr>
          <w:rFonts w:ascii="Arial Narrow" w:hAnsi="Arial Narrow"/>
          <w:sz w:val="24"/>
        </w:rPr>
        <w:t>Medications name and dosage</w:t>
      </w:r>
    </w:p>
    <w:p w:rsidR="004354CA" w:rsidRPr="00232880" w:rsidRDefault="004354CA" w:rsidP="00232880">
      <w:pPr>
        <w:pStyle w:val="ListParagraph"/>
        <w:numPr>
          <w:ilvl w:val="0"/>
          <w:numId w:val="22"/>
        </w:numPr>
        <w:jc w:val="both"/>
        <w:rPr>
          <w:rFonts w:ascii="Arial Narrow" w:hAnsi="Arial Narrow"/>
          <w:sz w:val="24"/>
        </w:rPr>
      </w:pPr>
      <w:r w:rsidRPr="00232880">
        <w:rPr>
          <w:rFonts w:ascii="Arial Narrow" w:hAnsi="Arial Narrow"/>
          <w:sz w:val="24"/>
        </w:rPr>
        <w:t xml:space="preserve">Administration route and other directions </w:t>
      </w:r>
    </w:p>
    <w:p w:rsidR="004354CA" w:rsidRPr="00232880" w:rsidRDefault="004354CA" w:rsidP="00232880">
      <w:pPr>
        <w:pStyle w:val="ListParagraph"/>
        <w:numPr>
          <w:ilvl w:val="0"/>
          <w:numId w:val="22"/>
        </w:numPr>
        <w:jc w:val="both"/>
        <w:rPr>
          <w:rFonts w:ascii="Arial Narrow" w:hAnsi="Arial Narrow"/>
          <w:sz w:val="24"/>
        </w:rPr>
      </w:pPr>
      <w:r w:rsidRPr="00232880">
        <w:rPr>
          <w:rFonts w:ascii="Arial Narrow" w:hAnsi="Arial Narrow"/>
          <w:sz w:val="24"/>
        </w:rPr>
        <w:t xml:space="preserve">Date and refill </w:t>
      </w:r>
    </w:p>
    <w:p w:rsidR="004354CA" w:rsidRPr="00232880" w:rsidRDefault="004354CA" w:rsidP="00232880">
      <w:pPr>
        <w:pStyle w:val="ListParagraph"/>
        <w:numPr>
          <w:ilvl w:val="0"/>
          <w:numId w:val="22"/>
        </w:numPr>
        <w:jc w:val="both"/>
        <w:rPr>
          <w:rFonts w:ascii="Arial Narrow" w:hAnsi="Arial Narrow"/>
          <w:sz w:val="24"/>
        </w:rPr>
      </w:pPr>
      <w:r w:rsidRPr="00232880">
        <w:rPr>
          <w:rFonts w:ascii="Arial Narrow" w:hAnsi="Arial Narrow"/>
          <w:sz w:val="24"/>
        </w:rPr>
        <w:t xml:space="preserve">Licensed prescriber’s name </w:t>
      </w:r>
    </w:p>
    <w:p w:rsidR="004354CA" w:rsidRPr="00232880" w:rsidRDefault="004354CA" w:rsidP="00232880">
      <w:pPr>
        <w:pStyle w:val="ListParagraph"/>
        <w:numPr>
          <w:ilvl w:val="0"/>
          <w:numId w:val="22"/>
        </w:numPr>
        <w:jc w:val="both"/>
        <w:rPr>
          <w:rFonts w:ascii="Arial Narrow" w:hAnsi="Arial Narrow"/>
          <w:sz w:val="24"/>
        </w:rPr>
      </w:pPr>
      <w:r w:rsidRPr="00232880">
        <w:rPr>
          <w:rFonts w:ascii="Arial Narrow" w:hAnsi="Arial Narrow"/>
          <w:sz w:val="24"/>
        </w:rPr>
        <w:t>Pharmacy name, address, and phone number</w:t>
      </w:r>
    </w:p>
    <w:p w:rsidR="004354CA" w:rsidRPr="00232880" w:rsidRDefault="004354CA" w:rsidP="00232880">
      <w:pPr>
        <w:pStyle w:val="ListParagraph"/>
        <w:numPr>
          <w:ilvl w:val="0"/>
          <w:numId w:val="22"/>
        </w:numPr>
        <w:jc w:val="both"/>
        <w:rPr>
          <w:rFonts w:ascii="Arial Narrow" w:hAnsi="Arial Narrow"/>
          <w:sz w:val="24"/>
        </w:rPr>
      </w:pPr>
      <w:r w:rsidRPr="00232880">
        <w:rPr>
          <w:rFonts w:ascii="Arial Narrow" w:hAnsi="Arial Narrow"/>
          <w:sz w:val="24"/>
        </w:rPr>
        <w:t xml:space="preserve">Name or initials of pharmacist  </w:t>
      </w:r>
    </w:p>
    <w:p w:rsidR="004354CA" w:rsidRPr="00232880" w:rsidRDefault="004354CA" w:rsidP="00232880">
      <w:pPr>
        <w:pStyle w:val="ListParagraph"/>
        <w:numPr>
          <w:ilvl w:val="0"/>
          <w:numId w:val="22"/>
        </w:numPr>
        <w:jc w:val="both"/>
        <w:rPr>
          <w:rFonts w:ascii="Arial Narrow" w:hAnsi="Arial Narrow"/>
          <w:sz w:val="24"/>
        </w:rPr>
      </w:pPr>
      <w:r w:rsidRPr="00232880">
        <w:rPr>
          <w:rFonts w:ascii="Arial Narrow" w:hAnsi="Arial Narrow"/>
          <w:sz w:val="24"/>
        </w:rPr>
        <w:t xml:space="preserve">(Some pharmacies will provide an additional bottle and label if they know medication needs to </w:t>
      </w:r>
      <w:proofErr w:type="gramStart"/>
      <w:r w:rsidRPr="00232880">
        <w:rPr>
          <w:rFonts w:ascii="Arial Narrow" w:hAnsi="Arial Narrow"/>
          <w:sz w:val="24"/>
        </w:rPr>
        <w:t>be sent</w:t>
      </w:r>
      <w:proofErr w:type="gramEnd"/>
      <w:r w:rsidRPr="00232880">
        <w:rPr>
          <w:rFonts w:ascii="Arial Narrow" w:hAnsi="Arial Narrow"/>
          <w:sz w:val="24"/>
        </w:rPr>
        <w:t xml:space="preserve"> to school.)</w:t>
      </w:r>
    </w:p>
    <w:p w:rsidR="004354CA" w:rsidRPr="00FB0217" w:rsidRDefault="004354CA" w:rsidP="004550C4">
      <w:pPr>
        <w:jc w:val="both"/>
        <w:rPr>
          <w:rFonts w:ascii="Arial Narrow" w:hAnsi="Arial Narrow"/>
          <w:b/>
          <w:sz w:val="24"/>
          <w:u w:val="single"/>
        </w:rPr>
      </w:pPr>
      <w:r w:rsidRPr="00FB0217">
        <w:rPr>
          <w:rFonts w:ascii="Arial Narrow" w:hAnsi="Arial Narrow"/>
          <w:b/>
          <w:sz w:val="24"/>
          <w:u w:val="single"/>
        </w:rPr>
        <w:t>Ov</w:t>
      </w:r>
      <w:r w:rsidR="00FB0217">
        <w:rPr>
          <w:rFonts w:ascii="Arial Narrow" w:hAnsi="Arial Narrow"/>
          <w:b/>
          <w:sz w:val="24"/>
          <w:u w:val="single"/>
        </w:rPr>
        <w:t>er the Counter Medication (OTC)</w:t>
      </w:r>
    </w:p>
    <w:p w:rsidR="004354CA" w:rsidRPr="00855BDE" w:rsidRDefault="004354CA" w:rsidP="004550C4">
      <w:pPr>
        <w:jc w:val="both"/>
        <w:rPr>
          <w:rFonts w:ascii="Arial Narrow" w:hAnsi="Arial Narrow"/>
          <w:i/>
          <w:iCs/>
          <w:sz w:val="24"/>
        </w:rPr>
      </w:pPr>
      <w:r w:rsidRPr="00855BDE">
        <w:rPr>
          <w:rFonts w:ascii="Arial Narrow" w:hAnsi="Arial Narrow"/>
          <w:sz w:val="24"/>
        </w:rPr>
        <w:t xml:space="preserve">OTC (non-prescription) medication </w:t>
      </w:r>
      <w:proofErr w:type="gramStart"/>
      <w:r w:rsidRPr="00855BDE">
        <w:rPr>
          <w:rFonts w:ascii="Arial Narrow" w:hAnsi="Arial Narrow"/>
          <w:sz w:val="24"/>
        </w:rPr>
        <w:t>shall be brought</w:t>
      </w:r>
      <w:proofErr w:type="gramEnd"/>
      <w:r w:rsidRPr="00855BDE">
        <w:rPr>
          <w:rFonts w:ascii="Arial Narrow" w:hAnsi="Arial Narrow"/>
          <w:sz w:val="24"/>
        </w:rPr>
        <w:t xml:space="preserve"> in with the manufacturer’s original label with the ingredients listed and the child’s name affixed to the container.  Directions for administration must accompany all OTC medications.</w:t>
      </w:r>
    </w:p>
    <w:p w:rsidR="004354CA" w:rsidRPr="00855BDE" w:rsidRDefault="004354CA" w:rsidP="004550C4">
      <w:pPr>
        <w:jc w:val="both"/>
        <w:rPr>
          <w:rFonts w:ascii="Arial Narrow" w:hAnsi="Arial Narrow"/>
          <w:sz w:val="24"/>
        </w:rPr>
      </w:pPr>
      <w:r w:rsidRPr="00855BDE">
        <w:rPr>
          <w:rFonts w:ascii="Arial Narrow" w:hAnsi="Arial Narrow"/>
          <w:sz w:val="24"/>
        </w:rPr>
        <w:t xml:space="preserve">Students </w:t>
      </w:r>
      <w:proofErr w:type="gramStart"/>
      <w:r w:rsidRPr="00855BDE">
        <w:rPr>
          <w:rFonts w:ascii="Arial Narrow" w:hAnsi="Arial Narrow"/>
          <w:sz w:val="24"/>
        </w:rPr>
        <w:t>should be evaluated</w:t>
      </w:r>
      <w:proofErr w:type="gramEnd"/>
      <w:r w:rsidRPr="00855BDE">
        <w:rPr>
          <w:rFonts w:ascii="Arial Narrow" w:hAnsi="Arial Narrow"/>
          <w:sz w:val="24"/>
        </w:rPr>
        <w:t xml:space="preserve"> on an individual basis regarding the need to carry emergency medication.  A written statement signed by the school administrator, student’s physician and parent(s) or guardian verifying the necessity and student’s ability to self-administer the medication appropriately should be on file in the school office.</w:t>
      </w:r>
    </w:p>
    <w:p w:rsidR="004354CA" w:rsidRPr="00855BDE" w:rsidRDefault="004354CA" w:rsidP="004550C4">
      <w:pPr>
        <w:jc w:val="both"/>
        <w:rPr>
          <w:rFonts w:ascii="Arial Narrow" w:hAnsi="Arial Narrow"/>
          <w:sz w:val="24"/>
        </w:rPr>
      </w:pPr>
      <w:r w:rsidRPr="00855BDE">
        <w:rPr>
          <w:rFonts w:ascii="Arial Narrow" w:hAnsi="Arial Narrow"/>
          <w:sz w:val="24"/>
        </w:rPr>
        <w:t xml:space="preserve">Medication Request forms </w:t>
      </w:r>
      <w:proofErr w:type="gramStart"/>
      <w:r w:rsidRPr="00855BDE">
        <w:rPr>
          <w:rFonts w:ascii="Arial Narrow" w:hAnsi="Arial Narrow"/>
          <w:sz w:val="24"/>
        </w:rPr>
        <w:t>are</w:t>
      </w:r>
      <w:proofErr w:type="gramEnd"/>
      <w:r w:rsidRPr="00855BDE">
        <w:rPr>
          <w:rFonts w:ascii="Arial Narrow" w:hAnsi="Arial Narrow"/>
          <w:sz w:val="24"/>
        </w:rPr>
        <w:t xml:space="preserve"> valid for a period of one school year.</w:t>
      </w:r>
    </w:p>
    <w:p w:rsidR="00273613" w:rsidRPr="00855BDE" w:rsidRDefault="004354CA" w:rsidP="004550C4">
      <w:pPr>
        <w:jc w:val="both"/>
        <w:rPr>
          <w:rFonts w:ascii="Arial Narrow" w:hAnsi="Arial Narrow"/>
          <w:sz w:val="24"/>
        </w:rPr>
      </w:pPr>
      <w:r w:rsidRPr="00855BDE">
        <w:rPr>
          <w:rFonts w:ascii="Arial Narrow" w:hAnsi="Arial Narrow"/>
          <w:sz w:val="24"/>
        </w:rPr>
        <w:t xml:space="preserve">At the end of the school year or the end of the treatment, the student’s parent(s) or guardian will be responsible for removing from the school any unused medication.  If the parent(s) or guardian does not pick up the medication by the end of the school year, it </w:t>
      </w:r>
      <w:proofErr w:type="gramStart"/>
      <w:r w:rsidRPr="00855BDE">
        <w:rPr>
          <w:rFonts w:ascii="Arial Narrow" w:hAnsi="Arial Narrow"/>
          <w:sz w:val="24"/>
        </w:rPr>
        <w:t>will be discarded</w:t>
      </w:r>
      <w:proofErr w:type="gramEnd"/>
      <w:r w:rsidRPr="00855BDE">
        <w:rPr>
          <w:rFonts w:ascii="Arial Narrow" w:hAnsi="Arial Narrow"/>
          <w:sz w:val="24"/>
        </w:rPr>
        <w:t>.</w:t>
      </w:r>
    </w:p>
    <w:p w:rsidR="004354CA" w:rsidRPr="00855BDE" w:rsidRDefault="00F21C57" w:rsidP="004550C4">
      <w:pPr>
        <w:jc w:val="both"/>
        <w:rPr>
          <w:rFonts w:ascii="Arial Narrow" w:hAnsi="Arial Narrow"/>
          <w:sz w:val="24"/>
        </w:rPr>
      </w:pPr>
      <w:r>
        <w:rPr>
          <w:rFonts w:ascii="Arial Narrow" w:hAnsi="Arial Narrow"/>
          <w:sz w:val="24"/>
        </w:rPr>
        <w:pict>
          <v:rect id="_x0000_i1035" style="width:0;height:1.5pt" o:hralign="center" o:hrstd="t" o:hr="t" fillcolor="#a0a0a0" stroked="f"/>
        </w:pict>
      </w:r>
    </w:p>
    <w:p w:rsidR="004354CA" w:rsidRPr="00FB0217" w:rsidRDefault="004354CA" w:rsidP="004550C4">
      <w:pPr>
        <w:jc w:val="both"/>
        <w:rPr>
          <w:rFonts w:ascii="Arial Narrow" w:hAnsi="Arial Narrow"/>
          <w:b/>
          <w:sz w:val="28"/>
          <w:szCs w:val="28"/>
        </w:rPr>
      </w:pPr>
      <w:bookmarkStart w:id="39" w:name="GODLYRELATIONSHIPS"/>
      <w:r w:rsidRPr="00FB0217">
        <w:rPr>
          <w:rFonts w:ascii="Arial Narrow" w:hAnsi="Arial Narrow"/>
          <w:b/>
          <w:sz w:val="28"/>
          <w:szCs w:val="28"/>
        </w:rPr>
        <w:t>GODLY RELATIONSHIPS</w:t>
      </w:r>
      <w:bookmarkEnd w:id="39"/>
    </w:p>
    <w:p w:rsidR="004354CA" w:rsidRPr="00FB0217" w:rsidRDefault="004354CA" w:rsidP="004550C4">
      <w:pPr>
        <w:jc w:val="both"/>
        <w:rPr>
          <w:rFonts w:ascii="Arial Narrow" w:hAnsi="Arial Narrow"/>
          <w:b/>
          <w:sz w:val="24"/>
          <w:u w:val="single"/>
        </w:rPr>
      </w:pPr>
      <w:r w:rsidRPr="00FB0217">
        <w:rPr>
          <w:rFonts w:ascii="Arial Narrow" w:hAnsi="Arial Narrow"/>
          <w:b/>
          <w:sz w:val="24"/>
          <w:u w:val="single"/>
        </w:rPr>
        <w:t>Parental Responsibilities</w:t>
      </w:r>
    </w:p>
    <w:p w:rsidR="004354CA" w:rsidRPr="00855BDE" w:rsidRDefault="004354CA" w:rsidP="004550C4">
      <w:pPr>
        <w:jc w:val="both"/>
        <w:rPr>
          <w:rFonts w:ascii="Arial Narrow" w:hAnsi="Arial Narrow"/>
          <w:sz w:val="24"/>
        </w:rPr>
      </w:pPr>
      <w:r w:rsidRPr="00855BDE">
        <w:rPr>
          <w:rFonts w:ascii="Arial Narrow" w:hAnsi="Arial Narrow"/>
          <w:sz w:val="24"/>
        </w:rPr>
        <w:t xml:space="preserve">Parents </w:t>
      </w:r>
      <w:proofErr w:type="gramStart"/>
      <w:r w:rsidRPr="00855BDE">
        <w:rPr>
          <w:rFonts w:ascii="Arial Narrow" w:hAnsi="Arial Narrow"/>
          <w:sz w:val="24"/>
        </w:rPr>
        <w:t>are expected</w:t>
      </w:r>
      <w:proofErr w:type="gramEnd"/>
      <w:r w:rsidRPr="00855BDE">
        <w:rPr>
          <w:rFonts w:ascii="Arial Narrow" w:hAnsi="Arial Narrow"/>
          <w:sz w:val="24"/>
        </w:rPr>
        <w:t xml:space="preserve"> to: </w:t>
      </w:r>
    </w:p>
    <w:p w:rsidR="004354CA" w:rsidRPr="00FB0217" w:rsidRDefault="0034760D" w:rsidP="00AA3AA2">
      <w:pPr>
        <w:pStyle w:val="ListParagraph"/>
        <w:numPr>
          <w:ilvl w:val="0"/>
          <w:numId w:val="2"/>
        </w:numPr>
        <w:jc w:val="both"/>
        <w:rPr>
          <w:rFonts w:ascii="Arial Narrow" w:hAnsi="Arial Narrow"/>
          <w:sz w:val="24"/>
        </w:rPr>
      </w:pPr>
      <w:r w:rsidRPr="00FB0217">
        <w:rPr>
          <w:rFonts w:ascii="Arial Narrow" w:hAnsi="Arial Narrow"/>
          <w:sz w:val="24"/>
        </w:rPr>
        <w:t>Regularly</w:t>
      </w:r>
      <w:r w:rsidR="004354CA" w:rsidRPr="00FB0217">
        <w:rPr>
          <w:rFonts w:ascii="Arial Narrow" w:hAnsi="Arial Narrow"/>
          <w:sz w:val="24"/>
        </w:rPr>
        <w:t xml:space="preserve"> attend wo</w:t>
      </w:r>
      <w:r w:rsidR="00904642" w:rsidRPr="00FB0217">
        <w:rPr>
          <w:rFonts w:ascii="Arial Narrow" w:hAnsi="Arial Narrow"/>
          <w:sz w:val="24"/>
        </w:rPr>
        <w:t xml:space="preserve">rship services with their </w:t>
      </w:r>
      <w:proofErr w:type="gramStart"/>
      <w:r w:rsidR="00904642" w:rsidRPr="00FB0217">
        <w:rPr>
          <w:rFonts w:ascii="Arial Narrow" w:hAnsi="Arial Narrow"/>
          <w:sz w:val="24"/>
        </w:rPr>
        <w:t>child</w:t>
      </w:r>
      <w:r w:rsidR="004354CA" w:rsidRPr="00FB0217">
        <w:rPr>
          <w:rFonts w:ascii="Arial Narrow" w:hAnsi="Arial Narrow"/>
          <w:sz w:val="24"/>
        </w:rPr>
        <w:t>(</w:t>
      </w:r>
      <w:proofErr w:type="spellStart"/>
      <w:proofErr w:type="gramEnd"/>
      <w:r w:rsidR="004354CA" w:rsidRPr="00FB0217">
        <w:rPr>
          <w:rFonts w:ascii="Arial Narrow" w:hAnsi="Arial Narrow"/>
          <w:sz w:val="24"/>
        </w:rPr>
        <w:t>ren</w:t>
      </w:r>
      <w:proofErr w:type="spellEnd"/>
      <w:r w:rsidR="004354CA" w:rsidRPr="00FB0217">
        <w:rPr>
          <w:rFonts w:ascii="Arial Narrow" w:hAnsi="Arial Narrow"/>
          <w:sz w:val="24"/>
        </w:rPr>
        <w:t>) in the church of their membership or choice (if not a member of a particular church).</w:t>
      </w:r>
    </w:p>
    <w:p w:rsidR="004354CA" w:rsidRPr="00FB0217" w:rsidRDefault="0034760D" w:rsidP="00AA3AA2">
      <w:pPr>
        <w:pStyle w:val="ListParagraph"/>
        <w:numPr>
          <w:ilvl w:val="0"/>
          <w:numId w:val="2"/>
        </w:numPr>
        <w:jc w:val="both"/>
        <w:rPr>
          <w:rFonts w:ascii="Arial Narrow" w:hAnsi="Arial Narrow"/>
          <w:sz w:val="24"/>
        </w:rPr>
      </w:pPr>
      <w:r w:rsidRPr="00FB0217">
        <w:rPr>
          <w:rFonts w:ascii="Arial Narrow" w:hAnsi="Arial Narrow"/>
          <w:sz w:val="24"/>
        </w:rPr>
        <w:t>Help</w:t>
      </w:r>
      <w:r w:rsidR="004354CA" w:rsidRPr="00FB0217">
        <w:rPr>
          <w:rFonts w:ascii="Arial Narrow" w:hAnsi="Arial Narrow"/>
          <w:sz w:val="24"/>
        </w:rPr>
        <w:t xml:space="preserve"> support the school financially by making prompt tuition, extended care and hot lunch payments and participating in fund-raising activities.</w:t>
      </w:r>
    </w:p>
    <w:p w:rsidR="004354CA" w:rsidRPr="00FB0217" w:rsidRDefault="004354CA" w:rsidP="00AA3AA2">
      <w:pPr>
        <w:pStyle w:val="ListParagraph"/>
        <w:numPr>
          <w:ilvl w:val="0"/>
          <w:numId w:val="2"/>
        </w:numPr>
        <w:jc w:val="both"/>
        <w:rPr>
          <w:rFonts w:ascii="Arial Narrow" w:hAnsi="Arial Narrow"/>
          <w:sz w:val="24"/>
        </w:rPr>
      </w:pPr>
      <w:r w:rsidRPr="00FB0217">
        <w:rPr>
          <w:rFonts w:ascii="Arial Narrow" w:hAnsi="Arial Narrow"/>
          <w:sz w:val="24"/>
        </w:rPr>
        <w:t>cooperate in all school programs, including, but not limited to, child’s attendance at worship services and programs when his/her class sings in church at St. James, St. John or Our Redeemer (total about 4 times a school year).</w:t>
      </w:r>
    </w:p>
    <w:p w:rsidR="004354CA" w:rsidRPr="00FB0217" w:rsidRDefault="0034760D" w:rsidP="00AA3AA2">
      <w:pPr>
        <w:pStyle w:val="ListParagraph"/>
        <w:numPr>
          <w:ilvl w:val="0"/>
          <w:numId w:val="2"/>
        </w:numPr>
        <w:jc w:val="both"/>
        <w:rPr>
          <w:rFonts w:ascii="Arial Narrow" w:hAnsi="Arial Narrow"/>
          <w:sz w:val="24"/>
        </w:rPr>
      </w:pPr>
      <w:r w:rsidRPr="00FB0217">
        <w:rPr>
          <w:rFonts w:ascii="Arial Narrow" w:hAnsi="Arial Narrow"/>
          <w:sz w:val="24"/>
        </w:rPr>
        <w:t>Help</w:t>
      </w:r>
      <w:r w:rsidR="004354CA" w:rsidRPr="00FB0217">
        <w:rPr>
          <w:rFonts w:ascii="Arial Narrow" w:hAnsi="Arial Narrow"/>
          <w:sz w:val="24"/>
        </w:rPr>
        <w:t xml:space="preserve"> offset the additional cost of tuition by providing regular contributions in the offering plate during worship services</w:t>
      </w:r>
      <w:r w:rsidR="006E4594" w:rsidRPr="00FB0217">
        <w:rPr>
          <w:rFonts w:ascii="Arial Narrow" w:hAnsi="Arial Narrow"/>
          <w:sz w:val="24"/>
        </w:rPr>
        <w:t xml:space="preserve"> as members of St. James, St. John or Our Redeemer.</w:t>
      </w:r>
    </w:p>
    <w:p w:rsidR="004354CA" w:rsidRPr="00FB0217" w:rsidRDefault="004354CA" w:rsidP="004550C4">
      <w:pPr>
        <w:jc w:val="both"/>
        <w:rPr>
          <w:rFonts w:ascii="Arial Narrow" w:hAnsi="Arial Narrow"/>
          <w:b/>
          <w:sz w:val="24"/>
          <w:u w:val="single"/>
        </w:rPr>
      </w:pPr>
      <w:bookmarkStart w:id="40" w:name="CodeOfConduct"/>
      <w:r w:rsidRPr="00FB0217">
        <w:rPr>
          <w:rFonts w:ascii="Arial Narrow" w:hAnsi="Arial Narrow"/>
          <w:b/>
          <w:sz w:val="24"/>
          <w:u w:val="single"/>
        </w:rPr>
        <w:t xml:space="preserve">Code </w:t>
      </w:r>
      <w:r w:rsidR="00AA28A8" w:rsidRPr="00FB0217">
        <w:rPr>
          <w:rFonts w:ascii="Arial Narrow" w:hAnsi="Arial Narrow"/>
          <w:b/>
          <w:sz w:val="24"/>
          <w:u w:val="single"/>
        </w:rPr>
        <w:t>of</w:t>
      </w:r>
      <w:r w:rsidRPr="00FB0217">
        <w:rPr>
          <w:rFonts w:ascii="Arial Narrow" w:hAnsi="Arial Narrow"/>
          <w:b/>
          <w:sz w:val="24"/>
          <w:u w:val="single"/>
        </w:rPr>
        <w:t xml:space="preserve"> Conduct</w:t>
      </w:r>
      <w:bookmarkEnd w:id="40"/>
    </w:p>
    <w:p w:rsidR="004354CA" w:rsidRPr="00855BDE" w:rsidRDefault="004354CA" w:rsidP="004550C4">
      <w:pPr>
        <w:jc w:val="both"/>
        <w:rPr>
          <w:rFonts w:ascii="Arial Narrow" w:hAnsi="Arial Narrow"/>
          <w:b/>
          <w:sz w:val="24"/>
        </w:rPr>
      </w:pPr>
      <w:r w:rsidRPr="00855BDE">
        <w:rPr>
          <w:rFonts w:ascii="Arial Narrow" w:hAnsi="Arial Narrow"/>
          <w:sz w:val="24"/>
        </w:rPr>
        <w:t>St. James Lutheran School is a Christian school engaged in the Christian education of the whole child.  Students are expected to conduct them</w:t>
      </w:r>
      <w:r w:rsidR="00746518" w:rsidRPr="00855BDE">
        <w:rPr>
          <w:rFonts w:ascii="Arial Narrow" w:hAnsi="Arial Narrow"/>
          <w:sz w:val="24"/>
        </w:rPr>
        <w:t>selves in a God-pleasing manner  We as faculty, staff, volunteers and administrators are a team working to develop self-discipline in each student</w:t>
      </w:r>
      <w:r w:rsidR="00DC6BA0" w:rsidRPr="00855BDE">
        <w:rPr>
          <w:rFonts w:ascii="Arial Narrow" w:hAnsi="Arial Narrow"/>
          <w:sz w:val="24"/>
        </w:rPr>
        <w:t>.</w:t>
      </w:r>
    </w:p>
    <w:p w:rsidR="004354CA" w:rsidRPr="00855BDE" w:rsidRDefault="004354CA" w:rsidP="004550C4">
      <w:pPr>
        <w:jc w:val="both"/>
        <w:rPr>
          <w:rFonts w:ascii="Arial Narrow" w:hAnsi="Arial Narrow"/>
          <w:sz w:val="24"/>
        </w:rPr>
      </w:pPr>
      <w:r w:rsidRPr="00855BDE">
        <w:rPr>
          <w:rFonts w:ascii="Arial Narrow" w:hAnsi="Arial Narrow"/>
          <w:sz w:val="24"/>
        </w:rPr>
        <w:t xml:space="preserve">Our discipline </w:t>
      </w:r>
      <w:proofErr w:type="gramStart"/>
      <w:r w:rsidRPr="00855BDE">
        <w:rPr>
          <w:rFonts w:ascii="Arial Narrow" w:hAnsi="Arial Narrow"/>
          <w:sz w:val="24"/>
        </w:rPr>
        <w:t>is based</w:t>
      </w:r>
      <w:proofErr w:type="gramEnd"/>
      <w:r w:rsidRPr="00855BDE">
        <w:rPr>
          <w:rFonts w:ascii="Arial Narrow" w:hAnsi="Arial Narrow"/>
          <w:sz w:val="24"/>
        </w:rPr>
        <w:t xml:space="preserve"> on the Biblical concept of reproof and correction.  Proverbs 29: 15 – 18 states, “The rod of correction imparts wisdom, but a child left to </w:t>
      </w:r>
      <w:proofErr w:type="gramStart"/>
      <w:r w:rsidRPr="00855BDE">
        <w:rPr>
          <w:rFonts w:ascii="Arial Narrow" w:hAnsi="Arial Narrow"/>
          <w:sz w:val="24"/>
        </w:rPr>
        <w:t>himself</w:t>
      </w:r>
      <w:proofErr w:type="gramEnd"/>
      <w:r w:rsidRPr="00855BDE">
        <w:rPr>
          <w:rFonts w:ascii="Arial Narrow" w:hAnsi="Arial Narrow"/>
          <w:sz w:val="24"/>
        </w:rPr>
        <w:t xml:space="preserve"> disgraces his mother.  When the wicked thrive, so does sin, but the righteous will see their </w:t>
      </w:r>
      <w:proofErr w:type="gramStart"/>
      <w:r w:rsidRPr="00855BDE">
        <w:rPr>
          <w:rFonts w:ascii="Arial Narrow" w:hAnsi="Arial Narrow"/>
          <w:sz w:val="24"/>
        </w:rPr>
        <w:t>downfall.</w:t>
      </w:r>
      <w:proofErr w:type="gramEnd"/>
      <w:r w:rsidRPr="00855BDE">
        <w:rPr>
          <w:rFonts w:ascii="Arial Narrow" w:hAnsi="Arial Narrow"/>
          <w:sz w:val="24"/>
        </w:rPr>
        <w:t xml:space="preserve">  Discipline your son, and he will give you peace; he will bring delight to your soul.” </w:t>
      </w:r>
    </w:p>
    <w:p w:rsidR="00FF2EDC" w:rsidRPr="00855BDE" w:rsidRDefault="004354CA" w:rsidP="004550C4">
      <w:pPr>
        <w:jc w:val="both"/>
        <w:rPr>
          <w:rFonts w:ascii="Arial Narrow" w:hAnsi="Arial Narrow"/>
          <w:sz w:val="24"/>
        </w:rPr>
      </w:pPr>
      <w:r w:rsidRPr="00855BDE">
        <w:rPr>
          <w:rFonts w:ascii="Arial Narrow" w:hAnsi="Arial Narrow"/>
          <w:sz w:val="24"/>
        </w:rPr>
        <w:lastRenderedPageBreak/>
        <w:t>Students are to conduct themselves in a manner that is pleasing to parents, faculty, and God at all times and at all</w:t>
      </w:r>
      <w:r w:rsidR="00DC6BA0" w:rsidRPr="00855BDE">
        <w:rPr>
          <w:rFonts w:ascii="Arial Narrow" w:hAnsi="Arial Narrow"/>
          <w:sz w:val="24"/>
        </w:rPr>
        <w:t xml:space="preserve"> places as found in Holy </w:t>
      </w:r>
      <w:proofErr w:type="spellStart"/>
      <w:r w:rsidR="00DC6BA0" w:rsidRPr="00855BDE">
        <w:rPr>
          <w:rFonts w:ascii="Arial Narrow" w:hAnsi="Arial Narrow"/>
          <w:sz w:val="24"/>
        </w:rPr>
        <w:t>Spripture</w:t>
      </w:r>
      <w:proofErr w:type="spellEnd"/>
      <w:r w:rsidR="00DC6BA0" w:rsidRPr="00855BDE">
        <w:rPr>
          <w:rFonts w:ascii="Arial Narrow" w:hAnsi="Arial Narrow"/>
          <w:sz w:val="24"/>
        </w:rPr>
        <w:t>.</w:t>
      </w:r>
      <w:r w:rsidRPr="00855BDE">
        <w:rPr>
          <w:rFonts w:ascii="Arial Narrow" w:hAnsi="Arial Narrow"/>
          <w:sz w:val="24"/>
        </w:rPr>
        <w:t xml:space="preserve">  </w:t>
      </w:r>
    </w:p>
    <w:p w:rsidR="004354CA" w:rsidRPr="00855BDE" w:rsidRDefault="004354CA" w:rsidP="004550C4">
      <w:pPr>
        <w:jc w:val="both"/>
        <w:rPr>
          <w:rFonts w:ascii="Arial Narrow" w:hAnsi="Arial Narrow"/>
          <w:sz w:val="24"/>
          <w:u w:val="single"/>
        </w:rPr>
      </w:pPr>
      <w:r w:rsidRPr="00855BDE">
        <w:rPr>
          <w:rFonts w:ascii="Arial Narrow" w:hAnsi="Arial Narrow"/>
          <w:sz w:val="24"/>
        </w:rPr>
        <w:t xml:space="preserve">Respect adults in word and deed. </w:t>
      </w:r>
      <w:r w:rsidRPr="00855BDE">
        <w:rPr>
          <w:rFonts w:ascii="Arial Narrow" w:hAnsi="Arial Narrow"/>
          <w:sz w:val="24"/>
          <w:u w:val="single"/>
        </w:rPr>
        <w:t xml:space="preserve">Addressing all adults with their proper title </w:t>
      </w:r>
      <w:proofErr w:type="gramStart"/>
      <w:r w:rsidRPr="00855BDE">
        <w:rPr>
          <w:rFonts w:ascii="Arial Narrow" w:hAnsi="Arial Narrow"/>
          <w:sz w:val="24"/>
          <w:u w:val="single"/>
        </w:rPr>
        <w:t>is expected</w:t>
      </w:r>
      <w:proofErr w:type="gramEnd"/>
      <w:r w:rsidRPr="00855BDE">
        <w:rPr>
          <w:rFonts w:ascii="Arial Narrow" w:hAnsi="Arial Narrow"/>
          <w:sz w:val="24"/>
          <w:u w:val="single"/>
        </w:rPr>
        <w:t>.</w:t>
      </w:r>
      <w:r w:rsidR="00B104C2" w:rsidRPr="00855BDE">
        <w:rPr>
          <w:rFonts w:ascii="Arial Narrow" w:hAnsi="Arial Narrow"/>
          <w:sz w:val="24"/>
        </w:rPr>
        <w:t xml:space="preserve">  </w:t>
      </w:r>
      <w:r w:rsidR="00B104C2" w:rsidRPr="00855BDE">
        <w:rPr>
          <w:rFonts w:ascii="Arial Narrow" w:hAnsi="Arial Narrow"/>
          <w:sz w:val="24"/>
          <w:u w:val="single"/>
        </w:rPr>
        <w:t>Students are not to address adults by their first name.</w:t>
      </w:r>
    </w:p>
    <w:p w:rsidR="004354CA" w:rsidRPr="00855BDE" w:rsidRDefault="004354CA" w:rsidP="004550C4">
      <w:pPr>
        <w:jc w:val="both"/>
        <w:rPr>
          <w:rFonts w:ascii="Arial Narrow" w:hAnsi="Arial Narrow"/>
          <w:sz w:val="24"/>
        </w:rPr>
      </w:pPr>
      <w:r w:rsidRPr="00855BDE">
        <w:rPr>
          <w:rFonts w:ascii="Arial Narrow" w:hAnsi="Arial Narrow"/>
          <w:sz w:val="24"/>
        </w:rPr>
        <w:t xml:space="preserve">Each teacher has developed a plan for classroom management.  These expectations </w:t>
      </w:r>
      <w:proofErr w:type="gramStart"/>
      <w:r w:rsidRPr="00855BDE">
        <w:rPr>
          <w:rFonts w:ascii="Arial Narrow" w:hAnsi="Arial Narrow"/>
          <w:sz w:val="24"/>
        </w:rPr>
        <w:t>will be communicated</w:t>
      </w:r>
      <w:proofErr w:type="gramEnd"/>
      <w:r w:rsidRPr="00855BDE">
        <w:rPr>
          <w:rFonts w:ascii="Arial Narrow" w:hAnsi="Arial Narrow"/>
          <w:sz w:val="24"/>
        </w:rPr>
        <w:t xml:space="preserve"> with students at the beginning and during the school year.  </w:t>
      </w:r>
    </w:p>
    <w:p w:rsidR="004354CA" w:rsidRPr="00855BDE" w:rsidRDefault="004354CA" w:rsidP="004550C4">
      <w:pPr>
        <w:jc w:val="both"/>
        <w:rPr>
          <w:rFonts w:ascii="Arial Narrow" w:hAnsi="Arial Narrow"/>
          <w:sz w:val="24"/>
        </w:rPr>
      </w:pPr>
      <w:r w:rsidRPr="00855BDE">
        <w:rPr>
          <w:rFonts w:ascii="Arial Narrow" w:hAnsi="Arial Narrow"/>
          <w:sz w:val="24"/>
        </w:rPr>
        <w:t xml:space="preserve">Teachers and staff will also follow the discipline policy as outlined in the “Discipline Policy” for the management of the school as a whole.  </w:t>
      </w:r>
    </w:p>
    <w:p w:rsidR="004354CA" w:rsidRPr="00FB0217" w:rsidRDefault="004354CA" w:rsidP="004550C4">
      <w:pPr>
        <w:jc w:val="both"/>
        <w:rPr>
          <w:rFonts w:ascii="Arial Narrow" w:hAnsi="Arial Narrow"/>
          <w:b/>
          <w:sz w:val="24"/>
          <w:u w:val="single"/>
        </w:rPr>
      </w:pPr>
      <w:bookmarkStart w:id="41" w:name="DisciplinaryCycle"/>
      <w:r w:rsidRPr="00FB0217">
        <w:rPr>
          <w:rFonts w:ascii="Arial Narrow" w:hAnsi="Arial Narrow"/>
          <w:b/>
          <w:sz w:val="24"/>
          <w:u w:val="single"/>
        </w:rPr>
        <w:t xml:space="preserve">Discipline </w:t>
      </w:r>
      <w:bookmarkEnd w:id="41"/>
      <w:r w:rsidRPr="00FB0217">
        <w:rPr>
          <w:rFonts w:ascii="Arial Narrow" w:hAnsi="Arial Narrow"/>
          <w:b/>
          <w:sz w:val="24"/>
          <w:u w:val="single"/>
        </w:rPr>
        <w:t>Policy</w:t>
      </w:r>
    </w:p>
    <w:p w:rsidR="004354CA" w:rsidRPr="00855BDE" w:rsidRDefault="004354CA" w:rsidP="004550C4">
      <w:pPr>
        <w:jc w:val="both"/>
        <w:rPr>
          <w:rFonts w:ascii="Arial Narrow" w:hAnsi="Arial Narrow"/>
          <w:sz w:val="24"/>
        </w:rPr>
      </w:pPr>
      <w:r w:rsidRPr="00855BDE">
        <w:rPr>
          <w:rFonts w:ascii="Arial Narrow" w:hAnsi="Arial Narrow"/>
          <w:sz w:val="24"/>
        </w:rPr>
        <w:t xml:space="preserve">Behaviors </w:t>
      </w:r>
      <w:proofErr w:type="gramStart"/>
      <w:r w:rsidRPr="00855BDE">
        <w:rPr>
          <w:rFonts w:ascii="Arial Narrow" w:hAnsi="Arial Narrow"/>
          <w:sz w:val="24"/>
        </w:rPr>
        <w:t>have been divided</w:t>
      </w:r>
      <w:proofErr w:type="gramEnd"/>
      <w:r w:rsidRPr="00855BDE">
        <w:rPr>
          <w:rFonts w:ascii="Arial Narrow" w:hAnsi="Arial Narrow"/>
          <w:sz w:val="24"/>
        </w:rPr>
        <w:t xml:space="preserve"> into two categories – MAJORS and MINORS.  </w:t>
      </w:r>
      <w:proofErr w:type="gramStart"/>
      <w:r w:rsidRPr="00855BDE">
        <w:rPr>
          <w:rFonts w:ascii="Arial Narrow" w:hAnsi="Arial Narrow"/>
          <w:sz w:val="24"/>
        </w:rPr>
        <w:t>Pink slips</w:t>
      </w:r>
      <w:proofErr w:type="gramEnd"/>
      <w:r w:rsidRPr="00855BDE">
        <w:rPr>
          <w:rFonts w:ascii="Arial Narrow" w:hAnsi="Arial Narrow"/>
          <w:sz w:val="24"/>
        </w:rPr>
        <w:t xml:space="preserve"> are issued when a student chooses to violate one of the MINOR rules.  The number of </w:t>
      </w:r>
      <w:proofErr w:type="gramStart"/>
      <w:r w:rsidRPr="00855BDE">
        <w:rPr>
          <w:rFonts w:ascii="Arial Narrow" w:hAnsi="Arial Narrow"/>
          <w:sz w:val="24"/>
        </w:rPr>
        <w:t>pink slips</w:t>
      </w:r>
      <w:proofErr w:type="gramEnd"/>
      <w:r w:rsidRPr="00855BDE">
        <w:rPr>
          <w:rFonts w:ascii="Arial Narrow" w:hAnsi="Arial Narrow"/>
          <w:sz w:val="24"/>
        </w:rPr>
        <w:t xml:space="preserve"> determines where the student will be placed on the detention steps. </w:t>
      </w:r>
      <w:proofErr w:type="gramStart"/>
      <w:r w:rsidRPr="00855BDE">
        <w:rPr>
          <w:rFonts w:ascii="Arial Narrow" w:hAnsi="Arial Narrow"/>
          <w:sz w:val="24"/>
        </w:rPr>
        <w:t>Pink slips</w:t>
      </w:r>
      <w:proofErr w:type="gramEnd"/>
      <w:r w:rsidRPr="00855BDE">
        <w:rPr>
          <w:rFonts w:ascii="Arial Narrow" w:hAnsi="Arial Narrow"/>
          <w:sz w:val="24"/>
        </w:rPr>
        <w:t xml:space="preserve"> are n</w:t>
      </w:r>
      <w:r w:rsidR="000C07B8" w:rsidRPr="00855BDE">
        <w:rPr>
          <w:rFonts w:ascii="Arial Narrow" w:hAnsi="Arial Narrow"/>
          <w:sz w:val="24"/>
        </w:rPr>
        <w:t>ot carried into the next trimester</w:t>
      </w:r>
      <w:r w:rsidRPr="00855BDE">
        <w:rPr>
          <w:rFonts w:ascii="Arial Narrow" w:hAnsi="Arial Narrow"/>
          <w:sz w:val="24"/>
        </w:rPr>
        <w:t>.</w:t>
      </w:r>
    </w:p>
    <w:p w:rsidR="004354CA" w:rsidRPr="00855BDE" w:rsidRDefault="004354CA" w:rsidP="004550C4">
      <w:pPr>
        <w:jc w:val="both"/>
        <w:rPr>
          <w:rFonts w:ascii="Arial Narrow" w:hAnsi="Arial Narrow"/>
          <w:sz w:val="24"/>
        </w:rPr>
      </w:pPr>
      <w:r w:rsidRPr="00855BDE">
        <w:rPr>
          <w:rFonts w:ascii="Arial Narrow" w:hAnsi="Arial Narrow"/>
          <w:sz w:val="24"/>
        </w:rPr>
        <w:t xml:space="preserve">Blue slips </w:t>
      </w:r>
      <w:proofErr w:type="gramStart"/>
      <w:r w:rsidRPr="00855BDE">
        <w:rPr>
          <w:rFonts w:ascii="Arial Narrow" w:hAnsi="Arial Narrow"/>
          <w:sz w:val="24"/>
        </w:rPr>
        <w:t>are issued</w:t>
      </w:r>
      <w:proofErr w:type="gramEnd"/>
      <w:r w:rsidRPr="00855BDE">
        <w:rPr>
          <w:rFonts w:ascii="Arial Narrow" w:hAnsi="Arial Narrow"/>
          <w:sz w:val="24"/>
        </w:rPr>
        <w:t xml:space="preserve"> to students who choose to violate a MAJOR rule. They will be given a School Discipline </w:t>
      </w:r>
      <w:proofErr w:type="gramStart"/>
      <w:r w:rsidRPr="00855BDE">
        <w:rPr>
          <w:rFonts w:ascii="Arial Narrow" w:hAnsi="Arial Narrow"/>
          <w:sz w:val="24"/>
        </w:rPr>
        <w:t xml:space="preserve">Notice and are automatically </w:t>
      </w:r>
      <w:r w:rsidR="00FB0217">
        <w:rPr>
          <w:rFonts w:ascii="Arial Narrow" w:hAnsi="Arial Narrow"/>
          <w:sz w:val="24"/>
        </w:rPr>
        <w:t>placed into the detention steps</w:t>
      </w:r>
      <w:proofErr w:type="gramEnd"/>
      <w:r w:rsidR="00FB0217">
        <w:rPr>
          <w:rFonts w:ascii="Arial Narrow" w:hAnsi="Arial Narrow"/>
          <w:sz w:val="24"/>
        </w:rPr>
        <w:t xml:space="preserve"> and are disqualified from attending the Trimester Party.</w:t>
      </w:r>
    </w:p>
    <w:p w:rsidR="004354CA" w:rsidRPr="00855BDE" w:rsidRDefault="004354CA" w:rsidP="004550C4">
      <w:pPr>
        <w:jc w:val="both"/>
        <w:rPr>
          <w:rFonts w:ascii="Arial Narrow" w:hAnsi="Arial Narrow"/>
          <w:sz w:val="24"/>
        </w:rPr>
      </w:pPr>
      <w:r w:rsidRPr="00855BDE">
        <w:rPr>
          <w:rFonts w:ascii="Arial Narrow" w:hAnsi="Arial Narrow"/>
          <w:sz w:val="24"/>
        </w:rPr>
        <w:t xml:space="preserve">Teachers will continue to use their own individual classroom behavior policies to determine </w:t>
      </w:r>
      <w:proofErr w:type="gramStart"/>
      <w:r w:rsidRPr="00855BDE">
        <w:rPr>
          <w:rFonts w:ascii="Arial Narrow" w:hAnsi="Arial Narrow"/>
          <w:sz w:val="24"/>
        </w:rPr>
        <w:t>pink slips</w:t>
      </w:r>
      <w:proofErr w:type="gramEnd"/>
      <w:r w:rsidRPr="00855BDE">
        <w:rPr>
          <w:rFonts w:ascii="Arial Narrow" w:hAnsi="Arial Narrow"/>
          <w:sz w:val="24"/>
        </w:rPr>
        <w:t xml:space="preserve">. </w:t>
      </w:r>
    </w:p>
    <w:p w:rsidR="004354CA" w:rsidRPr="00855BDE" w:rsidRDefault="004354CA" w:rsidP="004550C4">
      <w:pPr>
        <w:jc w:val="both"/>
        <w:rPr>
          <w:rFonts w:ascii="Arial Narrow" w:hAnsi="Arial Narrow"/>
          <w:sz w:val="24"/>
        </w:rPr>
      </w:pPr>
      <w:r w:rsidRPr="00855BDE">
        <w:rPr>
          <w:rFonts w:ascii="Arial Narrow" w:hAnsi="Arial Narrow"/>
          <w:sz w:val="24"/>
        </w:rPr>
        <w:t xml:space="preserve">Discipline notices </w:t>
      </w:r>
      <w:proofErr w:type="gramStart"/>
      <w:r w:rsidRPr="00855BDE">
        <w:rPr>
          <w:rFonts w:ascii="Arial Narrow" w:hAnsi="Arial Narrow"/>
          <w:sz w:val="24"/>
        </w:rPr>
        <w:t>will be given</w:t>
      </w:r>
      <w:proofErr w:type="gramEnd"/>
      <w:r w:rsidRPr="00855BDE">
        <w:rPr>
          <w:rFonts w:ascii="Arial Narrow" w:hAnsi="Arial Narrow"/>
          <w:sz w:val="24"/>
        </w:rPr>
        <w:t xml:space="preserve"> for excessive incomplete/missing/late assignments.</w:t>
      </w:r>
    </w:p>
    <w:p w:rsidR="00A54E10" w:rsidRPr="00855BDE" w:rsidRDefault="00A54E10" w:rsidP="004550C4">
      <w:pPr>
        <w:jc w:val="both"/>
        <w:rPr>
          <w:rFonts w:ascii="Arial Narrow" w:hAnsi="Arial Narrow"/>
          <w:sz w:val="24"/>
          <w:u w:val="single"/>
        </w:rPr>
      </w:pPr>
    </w:p>
    <w:p w:rsidR="004354CA" w:rsidRPr="00855BDE" w:rsidRDefault="004354CA" w:rsidP="004550C4">
      <w:pPr>
        <w:jc w:val="both"/>
        <w:rPr>
          <w:rFonts w:ascii="Arial Narrow" w:hAnsi="Arial Narrow"/>
          <w:sz w:val="24"/>
        </w:rPr>
      </w:pPr>
      <w:r w:rsidRPr="00FB0217">
        <w:rPr>
          <w:rFonts w:ascii="Arial Narrow" w:hAnsi="Arial Narrow"/>
          <w:b/>
          <w:sz w:val="24"/>
        </w:rPr>
        <w:t>MINORS</w:t>
      </w:r>
      <w:r w:rsidRPr="00855BDE">
        <w:rPr>
          <w:rFonts w:ascii="Arial Narrow" w:hAnsi="Arial Narrow"/>
          <w:sz w:val="24"/>
        </w:rPr>
        <w:t xml:space="preserve">—behavior of a less severe </w:t>
      </w:r>
      <w:r w:rsidR="00BC718D" w:rsidRPr="00855BDE">
        <w:rPr>
          <w:rFonts w:ascii="Arial Narrow" w:hAnsi="Arial Narrow"/>
          <w:sz w:val="24"/>
        </w:rPr>
        <w:t>nature (</w:t>
      </w:r>
      <w:r w:rsidRPr="00855BDE">
        <w:rPr>
          <w:rFonts w:ascii="Arial Narrow" w:hAnsi="Arial Narrow"/>
          <w:sz w:val="24"/>
        </w:rPr>
        <w:t>Pink Slips)</w:t>
      </w:r>
    </w:p>
    <w:p w:rsidR="004354CA" w:rsidRPr="00FB0217" w:rsidRDefault="004354CA" w:rsidP="00AA3AA2">
      <w:pPr>
        <w:pStyle w:val="ListParagraph"/>
        <w:numPr>
          <w:ilvl w:val="0"/>
          <w:numId w:val="3"/>
        </w:numPr>
        <w:jc w:val="both"/>
        <w:rPr>
          <w:rFonts w:ascii="Arial Narrow" w:hAnsi="Arial Narrow"/>
          <w:sz w:val="24"/>
        </w:rPr>
      </w:pPr>
      <w:r w:rsidRPr="00FB0217">
        <w:rPr>
          <w:rFonts w:ascii="Arial Narrow" w:hAnsi="Arial Narrow"/>
          <w:sz w:val="24"/>
        </w:rPr>
        <w:t>Failure to obey classroom rules</w:t>
      </w:r>
    </w:p>
    <w:p w:rsidR="004354CA" w:rsidRPr="00FB0217" w:rsidRDefault="004354CA" w:rsidP="00AA3AA2">
      <w:pPr>
        <w:pStyle w:val="ListParagraph"/>
        <w:numPr>
          <w:ilvl w:val="0"/>
          <w:numId w:val="3"/>
        </w:numPr>
        <w:jc w:val="both"/>
        <w:rPr>
          <w:rFonts w:ascii="Arial Narrow" w:hAnsi="Arial Narrow"/>
          <w:sz w:val="24"/>
        </w:rPr>
      </w:pPr>
      <w:r w:rsidRPr="00FB0217">
        <w:rPr>
          <w:rFonts w:ascii="Arial Narrow" w:hAnsi="Arial Narrow"/>
          <w:sz w:val="24"/>
        </w:rPr>
        <w:t>Disrespectful attitude or actions toward peers or those in authority</w:t>
      </w:r>
    </w:p>
    <w:p w:rsidR="004354CA" w:rsidRPr="00FB0217" w:rsidRDefault="004354CA" w:rsidP="00AA3AA2">
      <w:pPr>
        <w:pStyle w:val="ListParagraph"/>
        <w:numPr>
          <w:ilvl w:val="0"/>
          <w:numId w:val="3"/>
        </w:numPr>
        <w:jc w:val="both"/>
        <w:rPr>
          <w:rFonts w:ascii="Arial Narrow" w:hAnsi="Arial Narrow"/>
          <w:sz w:val="24"/>
        </w:rPr>
      </w:pPr>
      <w:r w:rsidRPr="00FB0217">
        <w:rPr>
          <w:rFonts w:ascii="Arial Narrow" w:hAnsi="Arial Narrow"/>
          <w:sz w:val="24"/>
        </w:rPr>
        <w:t>Throwing/flicking food in the cafeteria</w:t>
      </w:r>
    </w:p>
    <w:p w:rsidR="004354CA" w:rsidRPr="00FB0217" w:rsidRDefault="004354CA" w:rsidP="00AA3AA2">
      <w:pPr>
        <w:pStyle w:val="ListParagraph"/>
        <w:numPr>
          <w:ilvl w:val="0"/>
          <w:numId w:val="3"/>
        </w:numPr>
        <w:jc w:val="both"/>
        <w:rPr>
          <w:rFonts w:ascii="Arial Narrow" w:hAnsi="Arial Narrow"/>
          <w:sz w:val="24"/>
        </w:rPr>
      </w:pPr>
      <w:r w:rsidRPr="00FB0217">
        <w:rPr>
          <w:rFonts w:ascii="Arial Narrow" w:hAnsi="Arial Narrow"/>
          <w:sz w:val="24"/>
        </w:rPr>
        <w:t>Playing in the restroom</w:t>
      </w:r>
    </w:p>
    <w:p w:rsidR="00036E4B" w:rsidRPr="00FB0217" w:rsidRDefault="00AE706D" w:rsidP="00AA3AA2">
      <w:pPr>
        <w:pStyle w:val="ListParagraph"/>
        <w:numPr>
          <w:ilvl w:val="0"/>
          <w:numId w:val="3"/>
        </w:numPr>
        <w:jc w:val="both"/>
        <w:rPr>
          <w:rFonts w:ascii="Arial Narrow" w:hAnsi="Arial Narrow"/>
          <w:sz w:val="24"/>
        </w:rPr>
      </w:pPr>
      <w:proofErr w:type="gramStart"/>
      <w:r w:rsidRPr="00FB0217">
        <w:rPr>
          <w:rFonts w:ascii="Arial Narrow" w:hAnsi="Arial Narrow"/>
          <w:sz w:val="24"/>
        </w:rPr>
        <w:t>N</w:t>
      </w:r>
      <w:r w:rsidR="00036E4B" w:rsidRPr="00FB0217">
        <w:rPr>
          <w:rFonts w:ascii="Arial Narrow" w:hAnsi="Arial Narrow"/>
          <w:sz w:val="24"/>
        </w:rPr>
        <w:t>o eating in carline.</w:t>
      </w:r>
      <w:proofErr w:type="gramEnd"/>
    </w:p>
    <w:p w:rsidR="004354CA" w:rsidRPr="00FB0217" w:rsidRDefault="004354CA" w:rsidP="00AA3AA2">
      <w:pPr>
        <w:pStyle w:val="ListParagraph"/>
        <w:numPr>
          <w:ilvl w:val="0"/>
          <w:numId w:val="3"/>
        </w:numPr>
        <w:jc w:val="both"/>
        <w:rPr>
          <w:rFonts w:ascii="Arial Narrow" w:hAnsi="Arial Narrow"/>
          <w:sz w:val="24"/>
        </w:rPr>
      </w:pPr>
      <w:r w:rsidRPr="00FB0217">
        <w:rPr>
          <w:rFonts w:ascii="Arial Narrow" w:hAnsi="Arial Narrow"/>
          <w:sz w:val="24"/>
        </w:rPr>
        <w:t>Leaving designated areas without permission</w:t>
      </w:r>
    </w:p>
    <w:p w:rsidR="004354CA" w:rsidRPr="00FB0217" w:rsidRDefault="004354CA" w:rsidP="00AA3AA2">
      <w:pPr>
        <w:pStyle w:val="ListParagraph"/>
        <w:numPr>
          <w:ilvl w:val="0"/>
          <w:numId w:val="3"/>
        </w:numPr>
        <w:jc w:val="both"/>
        <w:rPr>
          <w:rFonts w:ascii="Arial Narrow" w:hAnsi="Arial Narrow"/>
          <w:sz w:val="24"/>
        </w:rPr>
      </w:pPr>
      <w:r w:rsidRPr="00FB0217">
        <w:rPr>
          <w:rFonts w:ascii="Arial Narrow" w:hAnsi="Arial Narrow"/>
          <w:sz w:val="24"/>
        </w:rPr>
        <w:t>Running or creating excessive noise in the hallways</w:t>
      </w:r>
    </w:p>
    <w:p w:rsidR="004354CA" w:rsidRPr="00FB0217" w:rsidRDefault="004354CA" w:rsidP="00AA3AA2">
      <w:pPr>
        <w:pStyle w:val="ListParagraph"/>
        <w:numPr>
          <w:ilvl w:val="0"/>
          <w:numId w:val="3"/>
        </w:numPr>
        <w:jc w:val="both"/>
        <w:rPr>
          <w:rFonts w:ascii="Arial Narrow" w:hAnsi="Arial Narrow"/>
          <w:sz w:val="24"/>
        </w:rPr>
      </w:pPr>
      <w:r w:rsidRPr="00FB0217">
        <w:rPr>
          <w:rFonts w:ascii="Arial Narrow" w:hAnsi="Arial Narrow"/>
          <w:sz w:val="24"/>
        </w:rPr>
        <w:t>Chewing gum or eating without permission</w:t>
      </w:r>
    </w:p>
    <w:p w:rsidR="004354CA" w:rsidRPr="00FB0217" w:rsidRDefault="004354CA" w:rsidP="00AA3AA2">
      <w:pPr>
        <w:pStyle w:val="ListParagraph"/>
        <w:numPr>
          <w:ilvl w:val="0"/>
          <w:numId w:val="3"/>
        </w:numPr>
        <w:jc w:val="both"/>
        <w:rPr>
          <w:rFonts w:ascii="Arial Narrow" w:hAnsi="Arial Narrow"/>
          <w:sz w:val="24"/>
        </w:rPr>
      </w:pPr>
      <w:r w:rsidRPr="00FB0217">
        <w:rPr>
          <w:rFonts w:ascii="Arial Narrow" w:hAnsi="Arial Narrow"/>
          <w:sz w:val="24"/>
        </w:rPr>
        <w:t>Failure to obey playground rules</w:t>
      </w:r>
    </w:p>
    <w:p w:rsidR="00DE5AE4" w:rsidRPr="00FB0217" w:rsidRDefault="00DE5AE4" w:rsidP="00AA3AA2">
      <w:pPr>
        <w:pStyle w:val="ListParagraph"/>
        <w:numPr>
          <w:ilvl w:val="0"/>
          <w:numId w:val="3"/>
        </w:numPr>
        <w:jc w:val="both"/>
        <w:rPr>
          <w:rFonts w:ascii="Arial Narrow" w:hAnsi="Arial Narrow"/>
          <w:sz w:val="24"/>
        </w:rPr>
      </w:pPr>
      <w:r w:rsidRPr="00FB0217">
        <w:rPr>
          <w:rFonts w:ascii="Arial Narrow" w:hAnsi="Arial Narrow"/>
          <w:sz w:val="24"/>
        </w:rPr>
        <w:t>Inappropriate use of electronic device on school grounds</w:t>
      </w:r>
    </w:p>
    <w:p w:rsidR="00036E4B" w:rsidRPr="00FB0217" w:rsidRDefault="00036E4B" w:rsidP="00AA3AA2">
      <w:pPr>
        <w:pStyle w:val="ListParagraph"/>
        <w:numPr>
          <w:ilvl w:val="0"/>
          <w:numId w:val="3"/>
        </w:numPr>
        <w:jc w:val="both"/>
        <w:rPr>
          <w:rFonts w:ascii="Arial Narrow" w:hAnsi="Arial Narrow"/>
          <w:sz w:val="24"/>
        </w:rPr>
      </w:pPr>
      <w:r w:rsidRPr="00FB0217">
        <w:rPr>
          <w:rFonts w:ascii="Arial Narrow" w:hAnsi="Arial Narrow"/>
          <w:sz w:val="24"/>
        </w:rPr>
        <w:t xml:space="preserve">Toys are not to </w:t>
      </w:r>
      <w:proofErr w:type="gramStart"/>
      <w:r w:rsidRPr="00FB0217">
        <w:rPr>
          <w:rFonts w:ascii="Arial Narrow" w:hAnsi="Arial Narrow"/>
          <w:sz w:val="24"/>
        </w:rPr>
        <w:t>be brought</w:t>
      </w:r>
      <w:proofErr w:type="gramEnd"/>
      <w:r w:rsidRPr="00FB0217">
        <w:rPr>
          <w:rFonts w:ascii="Arial Narrow" w:hAnsi="Arial Narrow"/>
          <w:sz w:val="24"/>
        </w:rPr>
        <w:t xml:space="preserve"> to recess.</w:t>
      </w:r>
    </w:p>
    <w:p w:rsidR="004354CA" w:rsidRPr="00FB0217" w:rsidRDefault="004354CA" w:rsidP="00AA3AA2">
      <w:pPr>
        <w:pStyle w:val="ListParagraph"/>
        <w:numPr>
          <w:ilvl w:val="0"/>
          <w:numId w:val="3"/>
        </w:numPr>
        <w:jc w:val="both"/>
        <w:rPr>
          <w:rFonts w:ascii="Arial Narrow" w:hAnsi="Arial Narrow"/>
          <w:sz w:val="24"/>
        </w:rPr>
      </w:pPr>
      <w:r w:rsidRPr="00FB0217">
        <w:rPr>
          <w:rFonts w:ascii="Arial Narrow" w:hAnsi="Arial Narrow"/>
          <w:sz w:val="24"/>
        </w:rPr>
        <w:t>Cell phones, toys and other electronic</w:t>
      </w:r>
      <w:r w:rsidR="008C56C2" w:rsidRPr="00FB0217">
        <w:rPr>
          <w:rFonts w:ascii="Arial Narrow" w:hAnsi="Arial Narrow"/>
          <w:sz w:val="24"/>
        </w:rPr>
        <w:t>s</w:t>
      </w:r>
      <w:r w:rsidRPr="00FB0217">
        <w:rPr>
          <w:rFonts w:ascii="Arial Narrow" w:hAnsi="Arial Narrow"/>
          <w:sz w:val="24"/>
        </w:rPr>
        <w:t xml:space="preserve"> are not to </w:t>
      </w:r>
      <w:proofErr w:type="gramStart"/>
      <w:r w:rsidRPr="00FB0217">
        <w:rPr>
          <w:rFonts w:ascii="Arial Narrow" w:hAnsi="Arial Narrow"/>
          <w:sz w:val="24"/>
        </w:rPr>
        <w:t>be used</w:t>
      </w:r>
      <w:proofErr w:type="gramEnd"/>
      <w:r w:rsidRPr="00FB0217">
        <w:rPr>
          <w:rFonts w:ascii="Arial Narrow" w:hAnsi="Arial Narrow"/>
          <w:sz w:val="24"/>
        </w:rPr>
        <w:t xml:space="preserve"> dur</w:t>
      </w:r>
      <w:r w:rsidR="0088052F" w:rsidRPr="00FB0217">
        <w:rPr>
          <w:rFonts w:ascii="Arial Narrow" w:hAnsi="Arial Narrow"/>
          <w:sz w:val="24"/>
        </w:rPr>
        <w:t>ing school hours (8:15 am – 3:15</w:t>
      </w:r>
      <w:r w:rsidRPr="00FB0217">
        <w:rPr>
          <w:rFonts w:ascii="Arial Narrow" w:hAnsi="Arial Narrow"/>
          <w:sz w:val="24"/>
        </w:rPr>
        <w:t xml:space="preserve"> pm)</w:t>
      </w:r>
      <w:r w:rsidR="0088052F" w:rsidRPr="00FB0217">
        <w:rPr>
          <w:rFonts w:ascii="Arial Narrow" w:hAnsi="Arial Narrow"/>
          <w:sz w:val="24"/>
        </w:rPr>
        <w:t xml:space="preserve"> or during Extended Care hours.  They</w:t>
      </w:r>
      <w:r w:rsidRPr="00FB0217">
        <w:rPr>
          <w:rFonts w:ascii="Arial Narrow" w:hAnsi="Arial Narrow"/>
          <w:sz w:val="24"/>
        </w:rPr>
        <w:t xml:space="preserve"> must be stored in backpacks and turned off</w:t>
      </w:r>
      <w:r w:rsidR="00AE706D" w:rsidRPr="00FB0217">
        <w:rPr>
          <w:rFonts w:ascii="Arial Narrow" w:hAnsi="Arial Narrow"/>
          <w:sz w:val="24"/>
        </w:rPr>
        <w:t xml:space="preserve"> during the entire school day. </w:t>
      </w:r>
      <w:r w:rsidRPr="00FB0217">
        <w:rPr>
          <w:rFonts w:ascii="Arial Narrow" w:hAnsi="Arial Narrow"/>
          <w:sz w:val="24"/>
        </w:rPr>
        <w:t>The school will assume no responsibility for the loss or damage of these items.</w:t>
      </w:r>
    </w:p>
    <w:p w:rsidR="004354CA" w:rsidRPr="00855BDE" w:rsidRDefault="004354CA" w:rsidP="004550C4">
      <w:pPr>
        <w:jc w:val="both"/>
        <w:rPr>
          <w:rFonts w:ascii="Arial Narrow" w:hAnsi="Arial Narrow"/>
          <w:sz w:val="24"/>
        </w:rPr>
      </w:pPr>
      <w:r w:rsidRPr="00FB0217">
        <w:rPr>
          <w:rFonts w:ascii="Arial Narrow" w:hAnsi="Arial Narrow"/>
          <w:b/>
          <w:sz w:val="24"/>
        </w:rPr>
        <w:t>MAJORS</w:t>
      </w:r>
      <w:r w:rsidRPr="00855BDE">
        <w:rPr>
          <w:rFonts w:ascii="Arial Narrow" w:hAnsi="Arial Narrow"/>
          <w:sz w:val="24"/>
        </w:rPr>
        <w:t xml:space="preserve">—behavior of a serious </w:t>
      </w:r>
      <w:r w:rsidR="00BC718D" w:rsidRPr="00855BDE">
        <w:rPr>
          <w:rFonts w:ascii="Arial Narrow" w:hAnsi="Arial Narrow"/>
          <w:sz w:val="24"/>
        </w:rPr>
        <w:t>nature (</w:t>
      </w:r>
      <w:r w:rsidRPr="00855BDE">
        <w:rPr>
          <w:rFonts w:ascii="Arial Narrow" w:hAnsi="Arial Narrow"/>
          <w:sz w:val="24"/>
        </w:rPr>
        <w:t>Blue Discipline Notice Form)</w:t>
      </w:r>
    </w:p>
    <w:p w:rsidR="004354CA" w:rsidRPr="00FB0217" w:rsidRDefault="004354CA" w:rsidP="00AA3AA2">
      <w:pPr>
        <w:pStyle w:val="ListParagraph"/>
        <w:numPr>
          <w:ilvl w:val="0"/>
          <w:numId w:val="4"/>
        </w:numPr>
        <w:jc w:val="both"/>
        <w:rPr>
          <w:rFonts w:ascii="Arial Narrow" w:hAnsi="Arial Narrow"/>
          <w:sz w:val="24"/>
        </w:rPr>
      </w:pPr>
      <w:r w:rsidRPr="00FB0217">
        <w:rPr>
          <w:rFonts w:ascii="Arial Narrow" w:hAnsi="Arial Narrow"/>
          <w:sz w:val="24"/>
        </w:rPr>
        <w:t>Major inappropriate behavior in the lunch area</w:t>
      </w:r>
    </w:p>
    <w:p w:rsidR="004354CA" w:rsidRPr="00FB0217" w:rsidRDefault="004354CA" w:rsidP="00AA3AA2">
      <w:pPr>
        <w:pStyle w:val="ListParagraph"/>
        <w:numPr>
          <w:ilvl w:val="0"/>
          <w:numId w:val="4"/>
        </w:numPr>
        <w:jc w:val="both"/>
        <w:rPr>
          <w:rFonts w:ascii="Arial Narrow" w:hAnsi="Arial Narrow"/>
          <w:sz w:val="24"/>
        </w:rPr>
      </w:pPr>
      <w:r w:rsidRPr="00FB0217">
        <w:rPr>
          <w:rFonts w:ascii="Arial Narrow" w:hAnsi="Arial Narrow"/>
          <w:sz w:val="24"/>
        </w:rPr>
        <w:t>Fighting, threatening, intimidating or bullying</w:t>
      </w:r>
    </w:p>
    <w:p w:rsidR="004354CA" w:rsidRPr="00FB0217" w:rsidRDefault="004354CA" w:rsidP="00AA3AA2">
      <w:pPr>
        <w:pStyle w:val="ListParagraph"/>
        <w:numPr>
          <w:ilvl w:val="0"/>
          <w:numId w:val="4"/>
        </w:numPr>
        <w:jc w:val="both"/>
        <w:rPr>
          <w:rFonts w:ascii="Arial Narrow" w:hAnsi="Arial Narrow"/>
          <w:sz w:val="24"/>
        </w:rPr>
      </w:pPr>
      <w:r w:rsidRPr="00FB0217">
        <w:rPr>
          <w:rFonts w:ascii="Arial Narrow" w:hAnsi="Arial Narrow"/>
          <w:sz w:val="24"/>
        </w:rPr>
        <w:t>Willful disrespect or disobedience of person in charge</w:t>
      </w:r>
    </w:p>
    <w:p w:rsidR="004354CA" w:rsidRPr="00FB0217" w:rsidRDefault="004354CA" w:rsidP="00AA3AA2">
      <w:pPr>
        <w:pStyle w:val="ListParagraph"/>
        <w:numPr>
          <w:ilvl w:val="0"/>
          <w:numId w:val="4"/>
        </w:numPr>
        <w:jc w:val="both"/>
        <w:rPr>
          <w:rFonts w:ascii="Arial Narrow" w:hAnsi="Arial Narrow"/>
          <w:sz w:val="24"/>
        </w:rPr>
      </w:pPr>
      <w:r w:rsidRPr="00FB0217">
        <w:rPr>
          <w:rFonts w:ascii="Arial Narrow" w:hAnsi="Arial Narrow"/>
          <w:sz w:val="24"/>
        </w:rPr>
        <w:t>Throwing objects in anger, throwing dangerous objects, or throwing in such a way as to endanger another person or property</w:t>
      </w:r>
    </w:p>
    <w:p w:rsidR="004354CA" w:rsidRPr="00FB0217" w:rsidRDefault="004354CA" w:rsidP="00AA3AA2">
      <w:pPr>
        <w:pStyle w:val="ListParagraph"/>
        <w:numPr>
          <w:ilvl w:val="0"/>
          <w:numId w:val="4"/>
        </w:numPr>
        <w:jc w:val="both"/>
        <w:rPr>
          <w:rFonts w:ascii="Arial Narrow" w:hAnsi="Arial Narrow"/>
          <w:sz w:val="24"/>
        </w:rPr>
      </w:pPr>
      <w:r w:rsidRPr="00FB0217">
        <w:rPr>
          <w:rFonts w:ascii="Arial Narrow" w:hAnsi="Arial Narrow"/>
          <w:sz w:val="24"/>
        </w:rPr>
        <w:t>Acts of vandalism of school or private property</w:t>
      </w:r>
    </w:p>
    <w:p w:rsidR="004354CA" w:rsidRPr="00FB0217" w:rsidRDefault="004354CA" w:rsidP="00AA3AA2">
      <w:pPr>
        <w:pStyle w:val="ListParagraph"/>
        <w:numPr>
          <w:ilvl w:val="0"/>
          <w:numId w:val="4"/>
        </w:numPr>
        <w:jc w:val="both"/>
        <w:rPr>
          <w:rFonts w:ascii="Arial Narrow" w:hAnsi="Arial Narrow"/>
          <w:sz w:val="24"/>
        </w:rPr>
      </w:pPr>
      <w:r w:rsidRPr="00FB0217">
        <w:rPr>
          <w:rFonts w:ascii="Arial Narrow" w:hAnsi="Arial Narrow"/>
          <w:sz w:val="24"/>
        </w:rPr>
        <w:t>Stealing</w:t>
      </w:r>
    </w:p>
    <w:p w:rsidR="004354CA" w:rsidRPr="00FB0217" w:rsidRDefault="004354CA" w:rsidP="00AA3AA2">
      <w:pPr>
        <w:pStyle w:val="ListParagraph"/>
        <w:numPr>
          <w:ilvl w:val="0"/>
          <w:numId w:val="4"/>
        </w:numPr>
        <w:jc w:val="both"/>
        <w:rPr>
          <w:rFonts w:ascii="Arial Narrow" w:hAnsi="Arial Narrow"/>
          <w:sz w:val="24"/>
        </w:rPr>
      </w:pPr>
      <w:r w:rsidRPr="00FB0217">
        <w:rPr>
          <w:rFonts w:ascii="Arial Narrow" w:hAnsi="Arial Narrow"/>
          <w:sz w:val="24"/>
        </w:rPr>
        <w:t>Use of explicit language and/or other vulgar behavior</w:t>
      </w:r>
    </w:p>
    <w:p w:rsidR="004354CA" w:rsidRPr="00FB0217" w:rsidRDefault="004354CA" w:rsidP="00AA3AA2">
      <w:pPr>
        <w:pStyle w:val="ListParagraph"/>
        <w:numPr>
          <w:ilvl w:val="0"/>
          <w:numId w:val="4"/>
        </w:numPr>
        <w:jc w:val="both"/>
        <w:rPr>
          <w:rFonts w:ascii="Arial Narrow" w:hAnsi="Arial Narrow"/>
          <w:sz w:val="24"/>
        </w:rPr>
      </w:pPr>
      <w:proofErr w:type="gramStart"/>
      <w:r w:rsidRPr="00FB0217">
        <w:rPr>
          <w:rFonts w:ascii="Arial Narrow" w:hAnsi="Arial Narrow"/>
          <w:sz w:val="24"/>
        </w:rPr>
        <w:t>Possession and/or use of smoking materials, drugs, alcohol, fireworks, weapons, etc.</w:t>
      </w:r>
      <w:proofErr w:type="gramEnd"/>
    </w:p>
    <w:p w:rsidR="004354CA" w:rsidRPr="00FB0217" w:rsidRDefault="004354CA" w:rsidP="00AA3AA2">
      <w:pPr>
        <w:pStyle w:val="ListParagraph"/>
        <w:numPr>
          <w:ilvl w:val="0"/>
          <w:numId w:val="4"/>
        </w:numPr>
        <w:jc w:val="both"/>
        <w:rPr>
          <w:rFonts w:ascii="Arial Narrow" w:hAnsi="Arial Narrow"/>
          <w:sz w:val="24"/>
        </w:rPr>
      </w:pPr>
      <w:r w:rsidRPr="00FB0217">
        <w:rPr>
          <w:rFonts w:ascii="Arial Narrow" w:hAnsi="Arial Narrow"/>
          <w:sz w:val="24"/>
        </w:rPr>
        <w:t>Cheating</w:t>
      </w:r>
    </w:p>
    <w:p w:rsidR="004354CA" w:rsidRPr="00FB0217" w:rsidRDefault="004354CA" w:rsidP="00AA3AA2">
      <w:pPr>
        <w:pStyle w:val="ListParagraph"/>
        <w:numPr>
          <w:ilvl w:val="0"/>
          <w:numId w:val="4"/>
        </w:numPr>
        <w:jc w:val="both"/>
        <w:rPr>
          <w:rFonts w:ascii="Arial Narrow" w:hAnsi="Arial Narrow"/>
          <w:sz w:val="24"/>
        </w:rPr>
      </w:pPr>
      <w:r w:rsidRPr="00FB0217">
        <w:rPr>
          <w:rFonts w:ascii="Arial Narrow" w:hAnsi="Arial Narrow"/>
          <w:sz w:val="24"/>
        </w:rPr>
        <w:t>Lying to any person in charge</w:t>
      </w:r>
    </w:p>
    <w:p w:rsidR="004354CA" w:rsidRPr="00FB0217" w:rsidRDefault="004354CA" w:rsidP="00AA3AA2">
      <w:pPr>
        <w:pStyle w:val="ListParagraph"/>
        <w:numPr>
          <w:ilvl w:val="0"/>
          <w:numId w:val="4"/>
        </w:numPr>
        <w:jc w:val="both"/>
        <w:rPr>
          <w:rFonts w:ascii="Arial Narrow" w:hAnsi="Arial Narrow"/>
          <w:sz w:val="24"/>
        </w:rPr>
      </w:pPr>
      <w:r w:rsidRPr="00FB0217">
        <w:rPr>
          <w:rFonts w:ascii="Arial Narrow" w:hAnsi="Arial Narrow"/>
          <w:sz w:val="24"/>
        </w:rPr>
        <w:lastRenderedPageBreak/>
        <w:t>Leaving school building/grounds without permission</w:t>
      </w:r>
    </w:p>
    <w:p w:rsidR="004354CA" w:rsidRPr="00FB0217" w:rsidRDefault="004354CA" w:rsidP="00AA3AA2">
      <w:pPr>
        <w:pStyle w:val="ListParagraph"/>
        <w:numPr>
          <w:ilvl w:val="0"/>
          <w:numId w:val="4"/>
        </w:numPr>
        <w:jc w:val="both"/>
        <w:rPr>
          <w:rFonts w:ascii="Arial Narrow" w:hAnsi="Arial Narrow"/>
          <w:sz w:val="24"/>
        </w:rPr>
      </w:pPr>
      <w:r w:rsidRPr="00FB0217">
        <w:rPr>
          <w:rFonts w:ascii="Arial Narrow" w:hAnsi="Arial Narrow"/>
          <w:sz w:val="24"/>
        </w:rPr>
        <w:t>Inappropriate sexual behavior/harassment</w:t>
      </w:r>
    </w:p>
    <w:p w:rsidR="004354CA" w:rsidRPr="00855BDE" w:rsidRDefault="004354CA" w:rsidP="004550C4">
      <w:pPr>
        <w:jc w:val="both"/>
        <w:rPr>
          <w:rFonts w:ascii="Arial Narrow" w:hAnsi="Arial Narrow"/>
          <w:sz w:val="24"/>
        </w:rPr>
      </w:pPr>
      <w:r w:rsidRPr="00855BDE">
        <w:rPr>
          <w:rFonts w:ascii="Arial Narrow" w:hAnsi="Arial Narrow"/>
          <w:sz w:val="24"/>
        </w:rPr>
        <w:t>Any major infraction may result in immediate suspension and/or referral to the Board of Christian Education.</w:t>
      </w:r>
      <w:r w:rsidR="008C1A89" w:rsidRPr="00855BDE">
        <w:rPr>
          <w:rFonts w:ascii="Arial Narrow" w:hAnsi="Arial Narrow"/>
          <w:sz w:val="24"/>
        </w:rPr>
        <w:t xml:space="preserve"> The school has the right to discipline or ask a student to withdraw for any reason, but that failure to comply with expected standards of conduct will subject the student to potential disciplinary action, up to and including </w:t>
      </w:r>
      <w:proofErr w:type="spellStart"/>
      <w:r w:rsidR="008C1A89" w:rsidRPr="00855BDE">
        <w:rPr>
          <w:rFonts w:ascii="Arial Narrow" w:hAnsi="Arial Narrow"/>
          <w:sz w:val="24"/>
        </w:rPr>
        <w:t>explulsion</w:t>
      </w:r>
      <w:proofErr w:type="spellEnd"/>
      <w:r w:rsidR="008C1A89" w:rsidRPr="00855BDE">
        <w:rPr>
          <w:rFonts w:ascii="Arial Narrow" w:hAnsi="Arial Narrow"/>
          <w:sz w:val="24"/>
        </w:rPr>
        <w:t>.</w:t>
      </w:r>
    </w:p>
    <w:p w:rsidR="004354CA" w:rsidRPr="00855BDE" w:rsidRDefault="004354CA" w:rsidP="004550C4">
      <w:pPr>
        <w:jc w:val="both"/>
        <w:rPr>
          <w:rFonts w:ascii="Arial Narrow" w:hAnsi="Arial Narrow"/>
          <w:b/>
          <w:bCs/>
          <w:sz w:val="24"/>
        </w:rPr>
      </w:pPr>
      <w:r w:rsidRPr="00855BDE">
        <w:rPr>
          <w:rFonts w:ascii="Arial Narrow" w:hAnsi="Arial Narrow"/>
          <w:b/>
          <w:bCs/>
          <w:sz w:val="24"/>
        </w:rPr>
        <w:t>(</w:t>
      </w:r>
      <w:r w:rsidRPr="00855BDE">
        <w:rPr>
          <w:rFonts w:ascii="Arial Narrow" w:hAnsi="Arial Narrow"/>
          <w:b/>
          <w:bCs/>
          <w:sz w:val="24"/>
          <w:u w:val="single"/>
        </w:rPr>
        <w:t>Note</w:t>
      </w:r>
      <w:r w:rsidRPr="00855BDE">
        <w:rPr>
          <w:rFonts w:ascii="Arial Narrow" w:hAnsi="Arial Narrow"/>
          <w:b/>
          <w:bCs/>
          <w:sz w:val="24"/>
        </w:rPr>
        <w:t xml:space="preserve">:  MAJOR and MINOR infractions listed above are examples and are not intended to be all-inclusive. Alternative/additional consequences </w:t>
      </w:r>
      <w:proofErr w:type="gramStart"/>
      <w:r w:rsidRPr="00855BDE">
        <w:rPr>
          <w:rFonts w:ascii="Arial Narrow" w:hAnsi="Arial Narrow"/>
          <w:b/>
          <w:bCs/>
          <w:sz w:val="24"/>
        </w:rPr>
        <w:t>may be given</w:t>
      </w:r>
      <w:proofErr w:type="gramEnd"/>
      <w:r w:rsidRPr="00855BDE">
        <w:rPr>
          <w:rFonts w:ascii="Arial Narrow" w:hAnsi="Arial Narrow"/>
          <w:b/>
          <w:bCs/>
          <w:sz w:val="24"/>
        </w:rPr>
        <w:t xml:space="preserve"> at the discretion of the teacher and principal.</w:t>
      </w:r>
      <w:r w:rsidR="00C52733" w:rsidRPr="00855BDE">
        <w:rPr>
          <w:rFonts w:ascii="Arial Narrow" w:hAnsi="Arial Narrow"/>
          <w:b/>
          <w:bCs/>
          <w:sz w:val="24"/>
        </w:rPr>
        <w:t>)</w:t>
      </w:r>
    </w:p>
    <w:p w:rsidR="00A8691B" w:rsidRDefault="00A8691B" w:rsidP="004550C4">
      <w:pPr>
        <w:jc w:val="both"/>
        <w:rPr>
          <w:rFonts w:ascii="Arial Narrow" w:hAnsi="Arial Narrow"/>
          <w:b/>
          <w:sz w:val="24"/>
        </w:rPr>
      </w:pPr>
      <w:proofErr w:type="gramStart"/>
      <w:r>
        <w:rPr>
          <w:rFonts w:ascii="Arial Narrow" w:hAnsi="Arial Narrow"/>
          <w:b/>
          <w:sz w:val="24"/>
        </w:rPr>
        <w:t>Pink  Slips</w:t>
      </w:r>
      <w:proofErr w:type="gramEnd"/>
      <w:r>
        <w:rPr>
          <w:rFonts w:ascii="Arial Narrow" w:hAnsi="Arial Narrow"/>
          <w:b/>
          <w:sz w:val="24"/>
        </w:rPr>
        <w:t xml:space="preserve"> and Their Results:</w:t>
      </w:r>
    </w:p>
    <w:p w:rsidR="004354CA" w:rsidRPr="00A8691B" w:rsidRDefault="004354CA" w:rsidP="00AA3AA2">
      <w:pPr>
        <w:pStyle w:val="ListParagraph"/>
        <w:numPr>
          <w:ilvl w:val="0"/>
          <w:numId w:val="7"/>
        </w:numPr>
        <w:jc w:val="both"/>
        <w:rPr>
          <w:rFonts w:ascii="Arial Narrow" w:hAnsi="Arial Narrow"/>
          <w:sz w:val="24"/>
        </w:rPr>
      </w:pPr>
      <w:r w:rsidRPr="00A8691B">
        <w:rPr>
          <w:rFonts w:ascii="Arial Narrow" w:hAnsi="Arial Narrow"/>
          <w:sz w:val="24"/>
        </w:rPr>
        <w:t xml:space="preserve">1-3 slips = loss of recess </w:t>
      </w:r>
    </w:p>
    <w:p w:rsidR="00A54E10" w:rsidRPr="00A8691B" w:rsidRDefault="004354CA" w:rsidP="00AA3AA2">
      <w:pPr>
        <w:pStyle w:val="ListParagraph"/>
        <w:numPr>
          <w:ilvl w:val="0"/>
          <w:numId w:val="7"/>
        </w:numPr>
        <w:jc w:val="both"/>
        <w:rPr>
          <w:rFonts w:ascii="Arial Narrow" w:hAnsi="Arial Narrow"/>
          <w:sz w:val="24"/>
          <w:u w:val="single"/>
        </w:rPr>
      </w:pPr>
      <w:r w:rsidRPr="00A8691B">
        <w:rPr>
          <w:rFonts w:ascii="Arial Narrow" w:hAnsi="Arial Narrow"/>
          <w:sz w:val="24"/>
        </w:rPr>
        <w:t>4 or more slips = move the student into the Detention Steps (listed below)</w:t>
      </w:r>
    </w:p>
    <w:p w:rsidR="004354CA" w:rsidRPr="00FD0075" w:rsidRDefault="00A8691B" w:rsidP="004550C4">
      <w:pPr>
        <w:jc w:val="both"/>
        <w:rPr>
          <w:rFonts w:ascii="Arial Narrow" w:hAnsi="Arial Narrow"/>
          <w:b/>
          <w:sz w:val="24"/>
        </w:rPr>
      </w:pPr>
      <w:r>
        <w:rPr>
          <w:rFonts w:ascii="Arial Narrow" w:hAnsi="Arial Narrow"/>
          <w:b/>
          <w:sz w:val="24"/>
        </w:rPr>
        <w:t>Blue Detention Slips &amp; Their Results:</w:t>
      </w:r>
      <w:r w:rsidR="004354CA" w:rsidRPr="00FD0075">
        <w:rPr>
          <w:rFonts w:ascii="Arial Narrow" w:hAnsi="Arial Narrow"/>
          <w:b/>
          <w:sz w:val="24"/>
        </w:rPr>
        <w:t xml:space="preserve">  </w:t>
      </w:r>
    </w:p>
    <w:p w:rsidR="004354CA" w:rsidRPr="00A8691B" w:rsidRDefault="004354CA" w:rsidP="00AA3AA2">
      <w:pPr>
        <w:pStyle w:val="ListParagraph"/>
        <w:numPr>
          <w:ilvl w:val="0"/>
          <w:numId w:val="6"/>
        </w:numPr>
        <w:jc w:val="both"/>
        <w:rPr>
          <w:rFonts w:ascii="Arial Narrow" w:hAnsi="Arial Narrow"/>
          <w:sz w:val="24"/>
        </w:rPr>
      </w:pPr>
      <w:r w:rsidRPr="00A8691B">
        <w:rPr>
          <w:rFonts w:ascii="Arial Narrow" w:hAnsi="Arial Narrow"/>
          <w:sz w:val="24"/>
        </w:rPr>
        <w:t>1-2 Slips = After School Detention</w:t>
      </w:r>
      <w:r w:rsidR="00A54E10" w:rsidRPr="00A8691B">
        <w:rPr>
          <w:rFonts w:ascii="Arial Narrow" w:hAnsi="Arial Narrow"/>
          <w:sz w:val="24"/>
        </w:rPr>
        <w:t xml:space="preserve"> (to be served after school until 3:45pm)</w:t>
      </w:r>
    </w:p>
    <w:p w:rsidR="004354CA" w:rsidRPr="00A8691B" w:rsidRDefault="004354CA" w:rsidP="00AA3AA2">
      <w:pPr>
        <w:pStyle w:val="ListParagraph"/>
        <w:numPr>
          <w:ilvl w:val="0"/>
          <w:numId w:val="6"/>
        </w:numPr>
        <w:jc w:val="both"/>
        <w:rPr>
          <w:rFonts w:ascii="Arial Narrow" w:hAnsi="Arial Narrow"/>
          <w:sz w:val="24"/>
        </w:rPr>
      </w:pPr>
      <w:r w:rsidRPr="00A8691B">
        <w:rPr>
          <w:rFonts w:ascii="Arial Narrow" w:hAnsi="Arial Narrow"/>
          <w:sz w:val="24"/>
        </w:rPr>
        <w:t>3-4 Slips = Half-day In-School Suspension</w:t>
      </w:r>
    </w:p>
    <w:p w:rsidR="004354CA" w:rsidRPr="00A8691B" w:rsidRDefault="004354CA" w:rsidP="00AA3AA2">
      <w:pPr>
        <w:pStyle w:val="ListParagraph"/>
        <w:numPr>
          <w:ilvl w:val="0"/>
          <w:numId w:val="6"/>
        </w:numPr>
        <w:jc w:val="both"/>
        <w:rPr>
          <w:rFonts w:ascii="Arial Narrow" w:hAnsi="Arial Narrow"/>
          <w:sz w:val="24"/>
        </w:rPr>
      </w:pPr>
      <w:r w:rsidRPr="00A8691B">
        <w:rPr>
          <w:rFonts w:ascii="Arial Narrow" w:hAnsi="Arial Narrow"/>
          <w:sz w:val="24"/>
        </w:rPr>
        <w:t>5-6 Slips = One Day Out-of-School Suspension</w:t>
      </w:r>
    </w:p>
    <w:p w:rsidR="004354CA" w:rsidRPr="00A8691B" w:rsidRDefault="004354CA" w:rsidP="00AA3AA2">
      <w:pPr>
        <w:pStyle w:val="ListParagraph"/>
        <w:numPr>
          <w:ilvl w:val="0"/>
          <w:numId w:val="6"/>
        </w:numPr>
        <w:jc w:val="both"/>
        <w:rPr>
          <w:rFonts w:ascii="Arial Narrow" w:hAnsi="Arial Narrow"/>
          <w:sz w:val="24"/>
        </w:rPr>
      </w:pPr>
      <w:r w:rsidRPr="00A8691B">
        <w:rPr>
          <w:rFonts w:ascii="Arial Narrow" w:hAnsi="Arial Narrow"/>
          <w:sz w:val="24"/>
        </w:rPr>
        <w:t>7     Slips = Referred to the Board of Christian Education</w:t>
      </w:r>
    </w:p>
    <w:p w:rsidR="004354CA" w:rsidRPr="00A8691B" w:rsidRDefault="00A8691B" w:rsidP="004550C4">
      <w:pPr>
        <w:jc w:val="both"/>
        <w:rPr>
          <w:rFonts w:ascii="Arial Narrow" w:hAnsi="Arial Narrow"/>
          <w:b/>
          <w:sz w:val="24"/>
          <w:u w:val="single"/>
        </w:rPr>
      </w:pPr>
      <w:r w:rsidRPr="00A8691B">
        <w:rPr>
          <w:rFonts w:ascii="Arial Narrow" w:hAnsi="Arial Narrow"/>
          <w:b/>
          <w:sz w:val="24"/>
          <w:u w:val="single"/>
        </w:rPr>
        <w:t>Trimester Party</w:t>
      </w:r>
    </w:p>
    <w:p w:rsidR="004354CA" w:rsidRPr="00855BDE" w:rsidRDefault="004354CA" w:rsidP="004550C4">
      <w:pPr>
        <w:jc w:val="both"/>
        <w:rPr>
          <w:rFonts w:ascii="Arial Narrow" w:hAnsi="Arial Narrow"/>
          <w:sz w:val="24"/>
        </w:rPr>
      </w:pPr>
      <w:r w:rsidRPr="00855BDE">
        <w:rPr>
          <w:rFonts w:ascii="Arial Narrow" w:hAnsi="Arial Narrow"/>
          <w:sz w:val="24"/>
        </w:rPr>
        <w:t>Students who receive no detentio</w:t>
      </w:r>
      <w:r w:rsidR="008C56C2" w:rsidRPr="00855BDE">
        <w:rPr>
          <w:rFonts w:ascii="Arial Narrow" w:hAnsi="Arial Narrow"/>
          <w:sz w:val="24"/>
        </w:rPr>
        <w:t>ns (blue slips) during a trimester</w:t>
      </w:r>
      <w:r w:rsidRPr="00855BDE">
        <w:rPr>
          <w:rFonts w:ascii="Arial Narrow" w:hAnsi="Arial Narrow"/>
          <w:sz w:val="24"/>
        </w:rPr>
        <w:t xml:space="preserve"> </w:t>
      </w:r>
      <w:proofErr w:type="gramStart"/>
      <w:r w:rsidRPr="00855BDE">
        <w:rPr>
          <w:rFonts w:ascii="Arial Narrow" w:hAnsi="Arial Narrow"/>
          <w:sz w:val="24"/>
        </w:rPr>
        <w:t xml:space="preserve">will </w:t>
      </w:r>
      <w:r w:rsidR="00F30331" w:rsidRPr="00855BDE">
        <w:rPr>
          <w:rFonts w:ascii="Arial Narrow" w:hAnsi="Arial Narrow"/>
          <w:sz w:val="24"/>
        </w:rPr>
        <w:t>be invited</w:t>
      </w:r>
      <w:proofErr w:type="gramEnd"/>
      <w:r w:rsidR="00F30331" w:rsidRPr="00855BDE">
        <w:rPr>
          <w:rFonts w:ascii="Arial Narrow" w:hAnsi="Arial Narrow"/>
          <w:sz w:val="24"/>
        </w:rPr>
        <w:t xml:space="preserve"> to attend the Trimester</w:t>
      </w:r>
      <w:r w:rsidRPr="00855BDE">
        <w:rPr>
          <w:rFonts w:ascii="Arial Narrow" w:hAnsi="Arial Narrow"/>
          <w:sz w:val="24"/>
        </w:rPr>
        <w:t xml:space="preserve"> Party.  The faculty wi</w:t>
      </w:r>
      <w:r w:rsidR="00283A10" w:rsidRPr="00855BDE">
        <w:rPr>
          <w:rFonts w:ascii="Arial Narrow" w:hAnsi="Arial Narrow"/>
          <w:sz w:val="24"/>
        </w:rPr>
        <w:t>ll determine the type of party.</w:t>
      </w:r>
    </w:p>
    <w:p w:rsidR="004354CA" w:rsidRPr="00FD0075" w:rsidRDefault="004354CA" w:rsidP="004550C4">
      <w:pPr>
        <w:jc w:val="both"/>
        <w:rPr>
          <w:rFonts w:ascii="Arial Narrow" w:hAnsi="Arial Narrow"/>
          <w:b/>
          <w:sz w:val="24"/>
          <w:u w:val="single"/>
        </w:rPr>
      </w:pPr>
      <w:r w:rsidRPr="00FD0075">
        <w:rPr>
          <w:rFonts w:ascii="Arial Narrow" w:hAnsi="Arial Narrow"/>
          <w:b/>
          <w:sz w:val="24"/>
          <w:u w:val="single"/>
        </w:rPr>
        <w:t>Bullying Policy</w:t>
      </w:r>
    </w:p>
    <w:p w:rsidR="00FD0075" w:rsidRPr="002561D5" w:rsidRDefault="004354CA" w:rsidP="004550C4">
      <w:pPr>
        <w:jc w:val="both"/>
        <w:rPr>
          <w:rFonts w:ascii="Arial Narrow" w:hAnsi="Arial Narrow"/>
          <w:sz w:val="24"/>
        </w:rPr>
      </w:pPr>
      <w:r w:rsidRPr="00855BDE">
        <w:rPr>
          <w:rFonts w:ascii="Arial Narrow" w:hAnsi="Arial Narrow"/>
          <w:sz w:val="24"/>
        </w:rPr>
        <w:t>As a Christian school and in accordance with Quincy Public School District, “Disciplinary action may be taken against any student guilty of aggressive behavior (e.g. bullying). The behavior prohibited means the use of any form or types of aggressive behavior that does physical or psychological harm to someone else and/or urging others students to engage in such conduct. Prohibited aggressive behavior includes without limitation the use of violence, force, noise, coercion, threats, intimidation, fear, bullying, or other comparable conduct. A student guilty of bullying may be expelled or s</w:t>
      </w:r>
      <w:bookmarkStart w:id="42" w:name="OutdoorRecess"/>
      <w:bookmarkStart w:id="43" w:name="Relationships"/>
      <w:r w:rsidR="002561D5">
        <w:rPr>
          <w:rFonts w:ascii="Arial Narrow" w:hAnsi="Arial Narrow"/>
          <w:sz w:val="24"/>
        </w:rPr>
        <w:t xml:space="preserve">ubject to any lesser penalty.” </w:t>
      </w:r>
    </w:p>
    <w:p w:rsidR="00B54534" w:rsidRPr="00A8691B" w:rsidRDefault="00B54534" w:rsidP="004550C4">
      <w:pPr>
        <w:jc w:val="both"/>
        <w:rPr>
          <w:rFonts w:ascii="Arial Narrow" w:hAnsi="Arial Narrow"/>
          <w:b/>
          <w:sz w:val="24"/>
          <w:u w:val="single"/>
        </w:rPr>
      </w:pPr>
      <w:r w:rsidRPr="00A8691B">
        <w:rPr>
          <w:rFonts w:ascii="Arial Narrow" w:hAnsi="Arial Narrow"/>
          <w:b/>
          <w:sz w:val="24"/>
          <w:u w:val="single"/>
        </w:rPr>
        <w:t>Outdoor Recess</w:t>
      </w:r>
      <w:bookmarkEnd w:id="42"/>
    </w:p>
    <w:p w:rsidR="00B54534" w:rsidRPr="00855BDE" w:rsidRDefault="00B54534" w:rsidP="004550C4">
      <w:pPr>
        <w:jc w:val="both"/>
        <w:rPr>
          <w:rFonts w:ascii="Arial Narrow" w:hAnsi="Arial Narrow"/>
          <w:sz w:val="24"/>
        </w:rPr>
      </w:pPr>
      <w:r w:rsidRPr="00855BDE">
        <w:rPr>
          <w:rFonts w:ascii="Arial Narrow" w:hAnsi="Arial Narrow"/>
          <w:sz w:val="24"/>
        </w:rPr>
        <w:t xml:space="preserve">Students should come to school dressed appropriately for outdoor play.  </w:t>
      </w:r>
      <w:r w:rsidR="00C52733" w:rsidRPr="00855BDE">
        <w:rPr>
          <w:rFonts w:ascii="Arial Narrow" w:hAnsi="Arial Narrow"/>
          <w:b/>
          <w:sz w:val="24"/>
        </w:rPr>
        <w:t xml:space="preserve">It is our goal to go </w:t>
      </w:r>
      <w:r w:rsidRPr="00855BDE">
        <w:rPr>
          <w:rFonts w:ascii="Arial Narrow" w:hAnsi="Arial Narrow"/>
          <w:b/>
          <w:sz w:val="24"/>
        </w:rPr>
        <w:t>out daily</w:t>
      </w:r>
      <w:r w:rsidRPr="00855BDE">
        <w:rPr>
          <w:rFonts w:ascii="Arial Narrow" w:hAnsi="Arial Narrow"/>
          <w:sz w:val="24"/>
        </w:rPr>
        <w:t xml:space="preserve">.  Failure to wear appropriate clothing does not excuse a student from going outside.  </w:t>
      </w:r>
      <w:proofErr w:type="gramStart"/>
      <w:r w:rsidRPr="00855BDE">
        <w:rPr>
          <w:rFonts w:ascii="Arial Narrow" w:hAnsi="Arial Narrow"/>
          <w:sz w:val="24"/>
        </w:rPr>
        <w:t>Outdoor recess will be decided upon by the faculty</w:t>
      </w:r>
      <w:proofErr w:type="gramEnd"/>
      <w:r w:rsidRPr="00855BDE">
        <w:rPr>
          <w:rFonts w:ascii="Arial Narrow" w:hAnsi="Arial Narrow"/>
          <w:sz w:val="24"/>
        </w:rPr>
        <w:t xml:space="preserve"> and staff based on the following guidelines:</w:t>
      </w:r>
    </w:p>
    <w:p w:rsidR="00B54534" w:rsidRPr="00A8691B" w:rsidRDefault="00B54534" w:rsidP="00AA3AA2">
      <w:pPr>
        <w:pStyle w:val="ListParagraph"/>
        <w:numPr>
          <w:ilvl w:val="0"/>
          <w:numId w:val="5"/>
        </w:numPr>
        <w:jc w:val="both"/>
        <w:rPr>
          <w:rFonts w:ascii="Arial Narrow" w:hAnsi="Arial Narrow"/>
          <w:sz w:val="24"/>
        </w:rPr>
      </w:pPr>
      <w:r w:rsidRPr="00A8691B">
        <w:rPr>
          <w:rFonts w:ascii="Arial Narrow" w:hAnsi="Arial Narrow"/>
          <w:sz w:val="24"/>
        </w:rPr>
        <w:t>Outside temperature and weather conditions (if the wind chill is 20 degrees or below, students will remain inside).</w:t>
      </w:r>
    </w:p>
    <w:p w:rsidR="00B54534" w:rsidRPr="00A8691B" w:rsidRDefault="00B54534" w:rsidP="00AA3AA2">
      <w:pPr>
        <w:pStyle w:val="ListParagraph"/>
        <w:numPr>
          <w:ilvl w:val="0"/>
          <w:numId w:val="5"/>
        </w:numPr>
        <w:jc w:val="both"/>
        <w:rPr>
          <w:rFonts w:ascii="Arial Narrow" w:hAnsi="Arial Narrow"/>
          <w:sz w:val="24"/>
        </w:rPr>
      </w:pPr>
      <w:r w:rsidRPr="00A8691B">
        <w:rPr>
          <w:rFonts w:ascii="Arial Narrow" w:hAnsi="Arial Narrow"/>
          <w:sz w:val="24"/>
        </w:rPr>
        <w:t>Safety factors</w:t>
      </w:r>
    </w:p>
    <w:p w:rsidR="00B54534" w:rsidRPr="00A8691B" w:rsidRDefault="00B54534" w:rsidP="00AA3AA2">
      <w:pPr>
        <w:pStyle w:val="ListParagraph"/>
        <w:numPr>
          <w:ilvl w:val="0"/>
          <w:numId w:val="5"/>
        </w:numPr>
        <w:jc w:val="both"/>
        <w:rPr>
          <w:rFonts w:ascii="Arial Narrow" w:hAnsi="Arial Narrow"/>
          <w:b/>
          <w:bCs/>
          <w:sz w:val="24"/>
          <w:u w:val="single"/>
        </w:rPr>
      </w:pPr>
      <w:r w:rsidRPr="00A8691B">
        <w:rPr>
          <w:rFonts w:ascii="Arial Narrow" w:hAnsi="Arial Narrow"/>
          <w:sz w:val="24"/>
        </w:rPr>
        <w:t>Playground conditions</w:t>
      </w:r>
    </w:p>
    <w:p w:rsidR="00B54534" w:rsidRPr="00A8691B" w:rsidRDefault="00B54534" w:rsidP="004550C4">
      <w:pPr>
        <w:jc w:val="both"/>
        <w:rPr>
          <w:rFonts w:ascii="Arial Narrow" w:hAnsi="Arial Narrow"/>
          <w:b/>
          <w:sz w:val="24"/>
          <w:u w:val="single"/>
        </w:rPr>
      </w:pPr>
      <w:bookmarkStart w:id="44" w:name="_GoBack"/>
      <w:r w:rsidRPr="00A8691B">
        <w:rPr>
          <w:rFonts w:ascii="Arial Narrow" w:hAnsi="Arial Narrow"/>
          <w:b/>
          <w:sz w:val="24"/>
          <w:u w:val="single"/>
        </w:rPr>
        <w:t>Playground Rules</w:t>
      </w:r>
    </w:p>
    <w:p w:rsidR="00B54534" w:rsidRPr="00855BDE" w:rsidRDefault="00B54534" w:rsidP="004550C4">
      <w:pPr>
        <w:jc w:val="both"/>
        <w:rPr>
          <w:rFonts w:ascii="Arial Narrow" w:hAnsi="Arial Narrow"/>
          <w:sz w:val="24"/>
        </w:rPr>
      </w:pPr>
      <w:r w:rsidRPr="00855BDE">
        <w:rPr>
          <w:rFonts w:ascii="Arial Narrow" w:hAnsi="Arial Narrow"/>
          <w:sz w:val="24"/>
        </w:rPr>
        <w:t xml:space="preserve">Playground equipment is to </w:t>
      </w:r>
      <w:proofErr w:type="gramStart"/>
      <w:r w:rsidRPr="00855BDE">
        <w:rPr>
          <w:rFonts w:ascii="Arial Narrow" w:hAnsi="Arial Narrow"/>
          <w:sz w:val="24"/>
        </w:rPr>
        <w:t>be returned</w:t>
      </w:r>
      <w:proofErr w:type="gramEnd"/>
      <w:r w:rsidRPr="00855BDE">
        <w:rPr>
          <w:rFonts w:ascii="Arial Narrow" w:hAnsi="Arial Narrow"/>
          <w:sz w:val="24"/>
        </w:rPr>
        <w:t xml:space="preserve"> to the ball cage at the end of each recess.</w:t>
      </w:r>
    </w:p>
    <w:p w:rsidR="00B54534" w:rsidRPr="00855BDE" w:rsidRDefault="00B54534" w:rsidP="004550C4">
      <w:pPr>
        <w:jc w:val="both"/>
        <w:rPr>
          <w:rFonts w:ascii="Arial Narrow" w:hAnsi="Arial Narrow"/>
          <w:sz w:val="24"/>
        </w:rPr>
      </w:pPr>
      <w:r w:rsidRPr="00855BDE">
        <w:rPr>
          <w:rFonts w:ascii="Arial Narrow" w:hAnsi="Arial Narrow"/>
          <w:sz w:val="24"/>
        </w:rPr>
        <w:t xml:space="preserve">For the safety of all children, these rules apply at all times of the day (including Extended Care). </w:t>
      </w:r>
      <w:r w:rsidRPr="00855BDE">
        <w:rPr>
          <w:rFonts w:ascii="Arial Narrow" w:hAnsi="Arial Narrow"/>
          <w:sz w:val="24"/>
          <w:u w:val="single"/>
        </w:rPr>
        <w:t xml:space="preserve">Toys are not to </w:t>
      </w:r>
      <w:proofErr w:type="gramStart"/>
      <w:r w:rsidRPr="00855BDE">
        <w:rPr>
          <w:rFonts w:ascii="Arial Narrow" w:hAnsi="Arial Narrow"/>
          <w:sz w:val="24"/>
          <w:u w:val="single"/>
        </w:rPr>
        <w:t>be brought</w:t>
      </w:r>
      <w:proofErr w:type="gramEnd"/>
      <w:r w:rsidRPr="00855BDE">
        <w:rPr>
          <w:rFonts w:ascii="Arial Narrow" w:hAnsi="Arial Narrow"/>
          <w:sz w:val="24"/>
          <w:u w:val="single"/>
        </w:rPr>
        <w:t xml:space="preserve"> to recess. Shoes and socks </w:t>
      </w:r>
      <w:proofErr w:type="gramStart"/>
      <w:r w:rsidRPr="00855BDE">
        <w:rPr>
          <w:rFonts w:ascii="Arial Narrow" w:hAnsi="Arial Narrow"/>
          <w:sz w:val="24"/>
          <w:u w:val="single"/>
        </w:rPr>
        <w:t>must be worn</w:t>
      </w:r>
      <w:proofErr w:type="gramEnd"/>
      <w:r w:rsidRPr="00855BDE">
        <w:rPr>
          <w:rFonts w:ascii="Arial Narrow" w:hAnsi="Arial Narrow"/>
          <w:sz w:val="24"/>
          <w:u w:val="single"/>
        </w:rPr>
        <w:t xml:space="preserve"> at all times, whether indoors or outdoors!</w:t>
      </w:r>
    </w:p>
    <w:p w:rsidR="00B54534" w:rsidRPr="00A8691B" w:rsidRDefault="00B54534" w:rsidP="004550C4">
      <w:pPr>
        <w:jc w:val="both"/>
        <w:rPr>
          <w:rFonts w:ascii="Arial Narrow" w:hAnsi="Arial Narrow"/>
          <w:b/>
          <w:sz w:val="24"/>
        </w:rPr>
      </w:pPr>
      <w:r w:rsidRPr="00A8691B">
        <w:rPr>
          <w:rFonts w:ascii="Arial Narrow" w:hAnsi="Arial Narrow"/>
          <w:b/>
          <w:sz w:val="24"/>
        </w:rPr>
        <w:t>DOME</w:t>
      </w:r>
    </w:p>
    <w:p w:rsidR="00B54534" w:rsidRPr="0025043A" w:rsidRDefault="00B54534" w:rsidP="0025043A">
      <w:pPr>
        <w:pStyle w:val="ListParagraph"/>
        <w:numPr>
          <w:ilvl w:val="0"/>
          <w:numId w:val="23"/>
        </w:numPr>
        <w:jc w:val="both"/>
        <w:rPr>
          <w:rFonts w:ascii="Arial Narrow" w:hAnsi="Arial Narrow"/>
          <w:sz w:val="24"/>
        </w:rPr>
      </w:pPr>
      <w:r w:rsidRPr="0025043A">
        <w:rPr>
          <w:rFonts w:ascii="Arial Narrow" w:hAnsi="Arial Narrow"/>
          <w:sz w:val="24"/>
        </w:rPr>
        <w:t>No pulling on legs</w:t>
      </w:r>
    </w:p>
    <w:p w:rsidR="00B54534" w:rsidRPr="0025043A" w:rsidRDefault="00B54534" w:rsidP="0025043A">
      <w:pPr>
        <w:pStyle w:val="ListParagraph"/>
        <w:numPr>
          <w:ilvl w:val="0"/>
          <w:numId w:val="23"/>
        </w:numPr>
        <w:jc w:val="both"/>
        <w:rPr>
          <w:rFonts w:ascii="Arial Narrow" w:hAnsi="Arial Narrow"/>
          <w:sz w:val="24"/>
        </w:rPr>
      </w:pPr>
      <w:r w:rsidRPr="0025043A">
        <w:rPr>
          <w:rFonts w:ascii="Arial Narrow" w:hAnsi="Arial Narrow"/>
          <w:sz w:val="24"/>
        </w:rPr>
        <w:t>Girls must wear shorts under dresses when climbing on the dome</w:t>
      </w:r>
    </w:p>
    <w:p w:rsidR="00B54534" w:rsidRPr="00A8691B" w:rsidRDefault="00B54534" w:rsidP="004550C4">
      <w:pPr>
        <w:jc w:val="both"/>
        <w:rPr>
          <w:rFonts w:ascii="Arial Narrow" w:hAnsi="Arial Narrow"/>
          <w:b/>
          <w:sz w:val="24"/>
        </w:rPr>
      </w:pPr>
      <w:r w:rsidRPr="00A8691B">
        <w:rPr>
          <w:rFonts w:ascii="Arial Narrow" w:hAnsi="Arial Narrow"/>
          <w:b/>
          <w:sz w:val="24"/>
        </w:rPr>
        <w:t>GYM SET</w:t>
      </w:r>
    </w:p>
    <w:p w:rsidR="00B54534" w:rsidRPr="0025043A" w:rsidRDefault="00B54534" w:rsidP="0025043A">
      <w:pPr>
        <w:pStyle w:val="ListParagraph"/>
        <w:numPr>
          <w:ilvl w:val="0"/>
          <w:numId w:val="24"/>
        </w:numPr>
        <w:jc w:val="both"/>
        <w:rPr>
          <w:rFonts w:ascii="Arial Narrow" w:hAnsi="Arial Narrow"/>
          <w:sz w:val="24"/>
        </w:rPr>
      </w:pPr>
      <w:r w:rsidRPr="0025043A">
        <w:rPr>
          <w:rFonts w:ascii="Arial Narrow" w:hAnsi="Arial Narrow"/>
          <w:sz w:val="24"/>
        </w:rPr>
        <w:lastRenderedPageBreak/>
        <w:t>Slide down the slides feet first only</w:t>
      </w:r>
    </w:p>
    <w:p w:rsidR="00B54534" w:rsidRPr="0025043A" w:rsidRDefault="00B54534" w:rsidP="0025043A">
      <w:pPr>
        <w:pStyle w:val="ListParagraph"/>
        <w:numPr>
          <w:ilvl w:val="0"/>
          <w:numId w:val="24"/>
        </w:numPr>
        <w:jc w:val="both"/>
        <w:rPr>
          <w:rFonts w:ascii="Arial Narrow" w:hAnsi="Arial Narrow"/>
          <w:sz w:val="24"/>
        </w:rPr>
      </w:pPr>
      <w:r w:rsidRPr="0025043A">
        <w:rPr>
          <w:rFonts w:ascii="Arial Narrow" w:hAnsi="Arial Narrow"/>
          <w:sz w:val="24"/>
        </w:rPr>
        <w:t>No going up the slides</w:t>
      </w:r>
    </w:p>
    <w:p w:rsidR="00B54534" w:rsidRPr="0025043A" w:rsidRDefault="00B54534" w:rsidP="0025043A">
      <w:pPr>
        <w:pStyle w:val="ListParagraph"/>
        <w:numPr>
          <w:ilvl w:val="0"/>
          <w:numId w:val="24"/>
        </w:numPr>
        <w:jc w:val="both"/>
        <w:rPr>
          <w:rFonts w:ascii="Arial Narrow" w:hAnsi="Arial Narrow"/>
          <w:sz w:val="24"/>
        </w:rPr>
      </w:pPr>
      <w:r w:rsidRPr="0025043A">
        <w:rPr>
          <w:rFonts w:ascii="Arial Narrow" w:hAnsi="Arial Narrow"/>
          <w:sz w:val="24"/>
        </w:rPr>
        <w:t>Do not jump from the platform</w:t>
      </w:r>
    </w:p>
    <w:p w:rsidR="00B54534" w:rsidRPr="0025043A" w:rsidRDefault="00B54534" w:rsidP="0025043A">
      <w:pPr>
        <w:pStyle w:val="ListParagraph"/>
        <w:numPr>
          <w:ilvl w:val="0"/>
          <w:numId w:val="24"/>
        </w:numPr>
        <w:jc w:val="both"/>
        <w:rPr>
          <w:rFonts w:ascii="Arial Narrow" w:hAnsi="Arial Narrow"/>
          <w:sz w:val="24"/>
        </w:rPr>
      </w:pPr>
      <w:r w:rsidRPr="0025043A">
        <w:rPr>
          <w:rFonts w:ascii="Arial Narrow" w:hAnsi="Arial Narrow"/>
          <w:sz w:val="24"/>
        </w:rPr>
        <w:t>When using the poles, one person at a time</w:t>
      </w:r>
    </w:p>
    <w:p w:rsidR="00B54534" w:rsidRPr="0025043A" w:rsidRDefault="00B54534" w:rsidP="0025043A">
      <w:pPr>
        <w:pStyle w:val="ListParagraph"/>
        <w:numPr>
          <w:ilvl w:val="0"/>
          <w:numId w:val="24"/>
        </w:numPr>
        <w:jc w:val="both"/>
        <w:rPr>
          <w:rFonts w:ascii="Arial Narrow" w:hAnsi="Arial Narrow"/>
          <w:sz w:val="24"/>
        </w:rPr>
      </w:pPr>
      <w:r w:rsidRPr="0025043A">
        <w:rPr>
          <w:rFonts w:ascii="Arial Narrow" w:hAnsi="Arial Narrow"/>
          <w:sz w:val="24"/>
        </w:rPr>
        <w:t>No ball tag</w:t>
      </w:r>
    </w:p>
    <w:p w:rsidR="00B54534" w:rsidRPr="0025043A" w:rsidRDefault="00B54534" w:rsidP="0025043A">
      <w:pPr>
        <w:pStyle w:val="ListParagraph"/>
        <w:numPr>
          <w:ilvl w:val="0"/>
          <w:numId w:val="24"/>
        </w:numPr>
        <w:jc w:val="both"/>
        <w:rPr>
          <w:rFonts w:ascii="Arial Narrow" w:hAnsi="Arial Narrow"/>
          <w:sz w:val="24"/>
        </w:rPr>
      </w:pPr>
      <w:r w:rsidRPr="0025043A">
        <w:rPr>
          <w:rFonts w:ascii="Arial Narrow" w:hAnsi="Arial Narrow"/>
          <w:sz w:val="24"/>
        </w:rPr>
        <w:t>No climbing on the outside of tubes</w:t>
      </w:r>
    </w:p>
    <w:p w:rsidR="00B54534" w:rsidRPr="00A8691B" w:rsidRDefault="00B54534" w:rsidP="004550C4">
      <w:pPr>
        <w:jc w:val="both"/>
        <w:rPr>
          <w:rFonts w:ascii="Arial Narrow" w:hAnsi="Arial Narrow"/>
          <w:b/>
          <w:sz w:val="24"/>
        </w:rPr>
      </w:pPr>
      <w:r w:rsidRPr="00A8691B">
        <w:rPr>
          <w:rFonts w:ascii="Arial Narrow" w:hAnsi="Arial Narrow"/>
          <w:b/>
          <w:sz w:val="24"/>
        </w:rPr>
        <w:t>SWINGS</w:t>
      </w:r>
    </w:p>
    <w:p w:rsidR="00B54534" w:rsidRPr="0025043A" w:rsidRDefault="00B54534" w:rsidP="0025043A">
      <w:pPr>
        <w:pStyle w:val="ListParagraph"/>
        <w:numPr>
          <w:ilvl w:val="0"/>
          <w:numId w:val="25"/>
        </w:numPr>
        <w:jc w:val="both"/>
        <w:rPr>
          <w:rFonts w:ascii="Arial Narrow" w:hAnsi="Arial Narrow"/>
          <w:sz w:val="24"/>
        </w:rPr>
      </w:pPr>
      <w:r w:rsidRPr="0025043A">
        <w:rPr>
          <w:rFonts w:ascii="Arial Narrow" w:hAnsi="Arial Narrow"/>
          <w:sz w:val="24"/>
        </w:rPr>
        <w:t>One person per swing</w:t>
      </w:r>
    </w:p>
    <w:p w:rsidR="00B54534" w:rsidRPr="0025043A" w:rsidRDefault="00B54534" w:rsidP="0025043A">
      <w:pPr>
        <w:pStyle w:val="ListParagraph"/>
        <w:numPr>
          <w:ilvl w:val="0"/>
          <w:numId w:val="25"/>
        </w:numPr>
        <w:jc w:val="both"/>
        <w:rPr>
          <w:rFonts w:ascii="Arial Narrow" w:hAnsi="Arial Narrow"/>
          <w:sz w:val="24"/>
        </w:rPr>
      </w:pPr>
      <w:r w:rsidRPr="0025043A">
        <w:rPr>
          <w:rFonts w:ascii="Arial Narrow" w:hAnsi="Arial Narrow"/>
          <w:sz w:val="24"/>
        </w:rPr>
        <w:t>Sit on swings, don’t lie or stand</w:t>
      </w:r>
    </w:p>
    <w:p w:rsidR="00B54534" w:rsidRPr="0025043A" w:rsidRDefault="00B54534" w:rsidP="0025043A">
      <w:pPr>
        <w:pStyle w:val="ListParagraph"/>
        <w:numPr>
          <w:ilvl w:val="0"/>
          <w:numId w:val="25"/>
        </w:numPr>
        <w:jc w:val="both"/>
        <w:rPr>
          <w:rFonts w:ascii="Arial Narrow" w:hAnsi="Arial Narrow"/>
          <w:sz w:val="24"/>
        </w:rPr>
      </w:pPr>
      <w:r w:rsidRPr="0025043A">
        <w:rPr>
          <w:rFonts w:ascii="Arial Narrow" w:hAnsi="Arial Narrow"/>
          <w:sz w:val="24"/>
        </w:rPr>
        <w:t>Do not jump out of swings</w:t>
      </w:r>
    </w:p>
    <w:p w:rsidR="00B54534" w:rsidRPr="0025043A" w:rsidRDefault="00B54534" w:rsidP="0025043A">
      <w:pPr>
        <w:pStyle w:val="ListParagraph"/>
        <w:numPr>
          <w:ilvl w:val="0"/>
          <w:numId w:val="25"/>
        </w:numPr>
        <w:jc w:val="both"/>
        <w:rPr>
          <w:rFonts w:ascii="Arial Narrow" w:hAnsi="Arial Narrow"/>
          <w:sz w:val="24"/>
        </w:rPr>
      </w:pPr>
      <w:r w:rsidRPr="0025043A">
        <w:rPr>
          <w:rFonts w:ascii="Arial Narrow" w:hAnsi="Arial Narrow"/>
          <w:sz w:val="24"/>
        </w:rPr>
        <w:t>No climbing on the poles</w:t>
      </w:r>
    </w:p>
    <w:p w:rsidR="00B54534" w:rsidRPr="0025043A" w:rsidRDefault="00B54534" w:rsidP="0025043A">
      <w:pPr>
        <w:pStyle w:val="ListParagraph"/>
        <w:numPr>
          <w:ilvl w:val="0"/>
          <w:numId w:val="25"/>
        </w:numPr>
        <w:jc w:val="both"/>
        <w:rPr>
          <w:rFonts w:ascii="Arial Narrow" w:hAnsi="Arial Narrow"/>
          <w:sz w:val="24"/>
        </w:rPr>
      </w:pPr>
      <w:r w:rsidRPr="0025043A">
        <w:rPr>
          <w:rFonts w:ascii="Arial Narrow" w:hAnsi="Arial Narrow"/>
          <w:sz w:val="24"/>
        </w:rPr>
        <w:t>No slack in chain, twisting, or swinging side-to-side</w:t>
      </w:r>
    </w:p>
    <w:p w:rsidR="00B54534" w:rsidRPr="0025043A" w:rsidRDefault="00B54534" w:rsidP="0025043A">
      <w:pPr>
        <w:pStyle w:val="ListParagraph"/>
        <w:numPr>
          <w:ilvl w:val="0"/>
          <w:numId w:val="25"/>
        </w:numPr>
        <w:jc w:val="both"/>
        <w:rPr>
          <w:rFonts w:ascii="Arial Narrow" w:hAnsi="Arial Narrow"/>
          <w:sz w:val="24"/>
        </w:rPr>
      </w:pPr>
      <w:r w:rsidRPr="0025043A">
        <w:rPr>
          <w:rFonts w:ascii="Arial Narrow" w:hAnsi="Arial Narrow"/>
          <w:sz w:val="24"/>
        </w:rPr>
        <w:t>Students may not run through the swings while swings are in use</w:t>
      </w:r>
    </w:p>
    <w:p w:rsidR="00B54534" w:rsidRPr="0025043A" w:rsidRDefault="00B54534" w:rsidP="0025043A">
      <w:pPr>
        <w:pStyle w:val="ListParagraph"/>
        <w:numPr>
          <w:ilvl w:val="0"/>
          <w:numId w:val="25"/>
        </w:numPr>
        <w:jc w:val="both"/>
        <w:rPr>
          <w:rFonts w:ascii="Arial Narrow" w:hAnsi="Arial Narrow"/>
          <w:sz w:val="24"/>
        </w:rPr>
      </w:pPr>
      <w:r w:rsidRPr="0025043A">
        <w:rPr>
          <w:rFonts w:ascii="Arial Narrow" w:hAnsi="Arial Narrow"/>
          <w:sz w:val="24"/>
        </w:rPr>
        <w:t>Balls may not be thrown at students swinging (or used around the swing sets)</w:t>
      </w:r>
    </w:p>
    <w:p w:rsidR="00B54534" w:rsidRPr="0025043A" w:rsidRDefault="00B54534" w:rsidP="0025043A">
      <w:pPr>
        <w:pStyle w:val="ListParagraph"/>
        <w:numPr>
          <w:ilvl w:val="0"/>
          <w:numId w:val="25"/>
        </w:numPr>
        <w:jc w:val="both"/>
        <w:rPr>
          <w:rFonts w:ascii="Arial Narrow" w:hAnsi="Arial Narrow"/>
          <w:sz w:val="24"/>
        </w:rPr>
      </w:pPr>
      <w:r w:rsidRPr="0025043A">
        <w:rPr>
          <w:rFonts w:ascii="Arial Narrow" w:hAnsi="Arial Narrow"/>
          <w:sz w:val="24"/>
        </w:rPr>
        <w:t>Shoes may not be kicked off while swinging</w:t>
      </w:r>
    </w:p>
    <w:p w:rsidR="00B54534" w:rsidRPr="00A8691B" w:rsidRDefault="00B54534" w:rsidP="004550C4">
      <w:pPr>
        <w:jc w:val="both"/>
        <w:rPr>
          <w:rFonts w:ascii="Arial Narrow" w:hAnsi="Arial Narrow"/>
          <w:b/>
          <w:sz w:val="24"/>
        </w:rPr>
      </w:pPr>
      <w:r w:rsidRPr="00A8691B">
        <w:rPr>
          <w:rFonts w:ascii="Arial Narrow" w:hAnsi="Arial Narrow"/>
          <w:b/>
          <w:sz w:val="24"/>
        </w:rPr>
        <w:t>FIELD/COURT</w:t>
      </w:r>
    </w:p>
    <w:p w:rsidR="00B54534" w:rsidRPr="0025043A" w:rsidRDefault="00B54534" w:rsidP="0025043A">
      <w:pPr>
        <w:pStyle w:val="ListParagraph"/>
        <w:numPr>
          <w:ilvl w:val="0"/>
          <w:numId w:val="26"/>
        </w:numPr>
        <w:jc w:val="both"/>
        <w:rPr>
          <w:rFonts w:ascii="Arial Narrow" w:hAnsi="Arial Narrow"/>
          <w:sz w:val="24"/>
        </w:rPr>
      </w:pPr>
      <w:r w:rsidRPr="0025043A">
        <w:rPr>
          <w:rFonts w:ascii="Arial Narrow" w:hAnsi="Arial Narrow"/>
          <w:sz w:val="24"/>
        </w:rPr>
        <w:t>Students must ask permission to retrieve ball when it goes over the fence</w:t>
      </w:r>
    </w:p>
    <w:p w:rsidR="00B54534" w:rsidRPr="0025043A" w:rsidRDefault="00B54534" w:rsidP="0025043A">
      <w:pPr>
        <w:pStyle w:val="ListParagraph"/>
        <w:numPr>
          <w:ilvl w:val="0"/>
          <w:numId w:val="26"/>
        </w:numPr>
        <w:jc w:val="both"/>
        <w:rPr>
          <w:rFonts w:ascii="Arial Narrow" w:hAnsi="Arial Narrow"/>
          <w:sz w:val="24"/>
        </w:rPr>
      </w:pPr>
      <w:r w:rsidRPr="0025043A">
        <w:rPr>
          <w:rFonts w:ascii="Arial Narrow" w:hAnsi="Arial Narrow"/>
          <w:sz w:val="24"/>
        </w:rPr>
        <w:t>The game is over when the ball goes over the fence three times.</w:t>
      </w:r>
    </w:p>
    <w:p w:rsidR="00B54534" w:rsidRPr="0025043A" w:rsidRDefault="00B54534" w:rsidP="0025043A">
      <w:pPr>
        <w:pStyle w:val="ListParagraph"/>
        <w:numPr>
          <w:ilvl w:val="0"/>
          <w:numId w:val="26"/>
        </w:numPr>
        <w:jc w:val="both"/>
        <w:rPr>
          <w:rFonts w:ascii="Arial Narrow" w:hAnsi="Arial Narrow"/>
          <w:sz w:val="24"/>
        </w:rPr>
      </w:pPr>
      <w:r w:rsidRPr="0025043A">
        <w:rPr>
          <w:rFonts w:ascii="Arial Narrow" w:hAnsi="Arial Narrow"/>
          <w:sz w:val="24"/>
        </w:rPr>
        <w:t>No hardballs or t-balls</w:t>
      </w:r>
    </w:p>
    <w:p w:rsidR="00B54534" w:rsidRPr="00A8691B" w:rsidRDefault="00B54534" w:rsidP="004550C4">
      <w:pPr>
        <w:jc w:val="both"/>
        <w:rPr>
          <w:rFonts w:ascii="Arial Narrow" w:hAnsi="Arial Narrow"/>
          <w:b/>
          <w:sz w:val="24"/>
        </w:rPr>
      </w:pPr>
      <w:r w:rsidRPr="00A8691B">
        <w:rPr>
          <w:rFonts w:ascii="Arial Narrow" w:hAnsi="Arial Narrow"/>
          <w:b/>
          <w:sz w:val="24"/>
        </w:rPr>
        <w:t>SOCCER GOALS</w:t>
      </w:r>
    </w:p>
    <w:p w:rsidR="00B54534" w:rsidRPr="0025043A" w:rsidRDefault="00B54534" w:rsidP="0025043A">
      <w:pPr>
        <w:pStyle w:val="ListParagraph"/>
        <w:numPr>
          <w:ilvl w:val="0"/>
          <w:numId w:val="27"/>
        </w:numPr>
        <w:jc w:val="both"/>
        <w:rPr>
          <w:rFonts w:ascii="Arial Narrow" w:hAnsi="Arial Narrow"/>
          <w:sz w:val="24"/>
        </w:rPr>
      </w:pPr>
      <w:r w:rsidRPr="0025043A">
        <w:rPr>
          <w:rFonts w:ascii="Arial Narrow" w:hAnsi="Arial Narrow"/>
          <w:sz w:val="24"/>
        </w:rPr>
        <w:t>No hanging</w:t>
      </w:r>
      <w:r w:rsidR="00AE706D" w:rsidRPr="0025043A">
        <w:rPr>
          <w:rFonts w:ascii="Arial Narrow" w:hAnsi="Arial Narrow"/>
          <w:sz w:val="24"/>
        </w:rPr>
        <w:t>/sitting</w:t>
      </w:r>
      <w:r w:rsidRPr="0025043A">
        <w:rPr>
          <w:rFonts w:ascii="Arial Narrow" w:hAnsi="Arial Narrow"/>
          <w:sz w:val="24"/>
        </w:rPr>
        <w:t xml:space="preserve"> on crossbars</w:t>
      </w:r>
      <w:r w:rsidR="00AE706D" w:rsidRPr="0025043A">
        <w:rPr>
          <w:rFonts w:ascii="Arial Narrow" w:hAnsi="Arial Narrow"/>
          <w:sz w:val="24"/>
        </w:rPr>
        <w:t xml:space="preserve"> or nets</w:t>
      </w:r>
    </w:p>
    <w:p w:rsidR="00B54534" w:rsidRPr="0025043A" w:rsidRDefault="00B54534" w:rsidP="0025043A">
      <w:pPr>
        <w:pStyle w:val="ListParagraph"/>
        <w:numPr>
          <w:ilvl w:val="0"/>
          <w:numId w:val="27"/>
        </w:numPr>
        <w:jc w:val="both"/>
        <w:rPr>
          <w:rFonts w:ascii="Arial Narrow" w:hAnsi="Arial Narrow"/>
          <w:sz w:val="24"/>
        </w:rPr>
      </w:pPr>
      <w:r w:rsidRPr="0025043A">
        <w:rPr>
          <w:rFonts w:ascii="Arial Narrow" w:hAnsi="Arial Narrow"/>
          <w:sz w:val="24"/>
        </w:rPr>
        <w:t>No pulling on nets</w:t>
      </w:r>
    </w:p>
    <w:p w:rsidR="00C52733" w:rsidRPr="00A8691B" w:rsidRDefault="00B54534" w:rsidP="004550C4">
      <w:pPr>
        <w:jc w:val="both"/>
        <w:rPr>
          <w:rFonts w:ascii="Arial Narrow" w:hAnsi="Arial Narrow"/>
          <w:b/>
          <w:sz w:val="24"/>
        </w:rPr>
      </w:pPr>
      <w:r w:rsidRPr="00A8691B">
        <w:rPr>
          <w:rFonts w:ascii="Arial Narrow" w:hAnsi="Arial Narrow"/>
          <w:b/>
          <w:sz w:val="24"/>
        </w:rPr>
        <w:t>WINTER</w:t>
      </w:r>
    </w:p>
    <w:p w:rsidR="00B54534" w:rsidRPr="0025043A" w:rsidRDefault="00B54534" w:rsidP="0025043A">
      <w:pPr>
        <w:pStyle w:val="ListParagraph"/>
        <w:numPr>
          <w:ilvl w:val="0"/>
          <w:numId w:val="28"/>
        </w:numPr>
        <w:jc w:val="both"/>
        <w:rPr>
          <w:rFonts w:ascii="Arial Narrow" w:hAnsi="Arial Narrow"/>
          <w:sz w:val="24"/>
        </w:rPr>
      </w:pPr>
      <w:r w:rsidRPr="0025043A">
        <w:rPr>
          <w:rFonts w:ascii="Arial Narrow" w:hAnsi="Arial Narrow"/>
          <w:sz w:val="24"/>
        </w:rPr>
        <w:t>No snow throwing/kicking anytime or anywhere</w:t>
      </w:r>
    </w:p>
    <w:p w:rsidR="00B54534" w:rsidRPr="00855BDE" w:rsidRDefault="00B54534" w:rsidP="004550C4">
      <w:pPr>
        <w:jc w:val="both"/>
        <w:rPr>
          <w:rFonts w:ascii="Arial Narrow" w:hAnsi="Arial Narrow"/>
          <w:b/>
          <w:sz w:val="24"/>
        </w:rPr>
      </w:pPr>
      <w:r w:rsidRPr="00855BDE">
        <w:rPr>
          <w:rFonts w:ascii="Arial Narrow" w:hAnsi="Arial Narrow"/>
          <w:sz w:val="24"/>
        </w:rPr>
        <w:t>Stu</w:t>
      </w:r>
      <w:r w:rsidR="008C56C2" w:rsidRPr="00855BDE">
        <w:rPr>
          <w:rFonts w:ascii="Arial Narrow" w:hAnsi="Arial Narrow"/>
          <w:sz w:val="24"/>
        </w:rPr>
        <w:t>dent behavior on the</w:t>
      </w:r>
      <w:r w:rsidRPr="00855BDE">
        <w:rPr>
          <w:rFonts w:ascii="Arial Narrow" w:hAnsi="Arial Narrow"/>
          <w:sz w:val="24"/>
        </w:rPr>
        <w:t xml:space="preserve"> playgr</w:t>
      </w:r>
      <w:r w:rsidR="008C56C2" w:rsidRPr="00855BDE">
        <w:rPr>
          <w:rFonts w:ascii="Arial Narrow" w:hAnsi="Arial Narrow"/>
          <w:sz w:val="24"/>
        </w:rPr>
        <w:t>ound,</w:t>
      </w:r>
      <w:r w:rsidRPr="00855BDE">
        <w:rPr>
          <w:rFonts w:ascii="Arial Narrow" w:hAnsi="Arial Narrow"/>
          <w:sz w:val="24"/>
        </w:rPr>
        <w:t xml:space="preserve"> field trips</w:t>
      </w:r>
      <w:r w:rsidR="008C56C2" w:rsidRPr="00855BDE">
        <w:rPr>
          <w:rFonts w:ascii="Arial Narrow" w:hAnsi="Arial Narrow"/>
          <w:sz w:val="24"/>
        </w:rPr>
        <w:t xml:space="preserve"> and school sponsored activities</w:t>
      </w:r>
      <w:r w:rsidRPr="00855BDE">
        <w:rPr>
          <w:rFonts w:ascii="Arial Narrow" w:hAnsi="Arial Narrow"/>
          <w:sz w:val="24"/>
        </w:rPr>
        <w:t>, models to each other and to the community who we are as loved and redeemed people of God.  Behavior should always reflect our love for Jesus, for others and for ourselves.</w:t>
      </w:r>
    </w:p>
    <w:bookmarkEnd w:id="44"/>
    <w:p w:rsidR="004354CA" w:rsidRPr="00A8691B" w:rsidRDefault="004354CA" w:rsidP="004550C4">
      <w:pPr>
        <w:jc w:val="both"/>
        <w:rPr>
          <w:rFonts w:ascii="Arial Narrow" w:hAnsi="Arial Narrow"/>
          <w:b/>
          <w:sz w:val="24"/>
          <w:u w:val="single"/>
        </w:rPr>
      </w:pPr>
      <w:r w:rsidRPr="00A8691B">
        <w:rPr>
          <w:rFonts w:ascii="Arial Narrow" w:hAnsi="Arial Narrow"/>
          <w:b/>
          <w:sz w:val="24"/>
          <w:u w:val="single"/>
        </w:rPr>
        <w:t>Relationships</w:t>
      </w:r>
      <w:bookmarkEnd w:id="43"/>
      <w:r w:rsidRPr="00A8691B">
        <w:rPr>
          <w:rFonts w:ascii="Arial Narrow" w:hAnsi="Arial Narrow"/>
          <w:b/>
          <w:sz w:val="24"/>
          <w:u w:val="single"/>
        </w:rPr>
        <w:t xml:space="preserve"> and Resolutions</w:t>
      </w:r>
    </w:p>
    <w:p w:rsidR="004354CA" w:rsidRPr="00855BDE" w:rsidRDefault="004354CA" w:rsidP="004550C4">
      <w:pPr>
        <w:jc w:val="both"/>
        <w:rPr>
          <w:rFonts w:ascii="Arial Narrow" w:hAnsi="Arial Narrow"/>
          <w:sz w:val="24"/>
        </w:rPr>
      </w:pPr>
      <w:r w:rsidRPr="00855BDE">
        <w:rPr>
          <w:rFonts w:ascii="Arial Narrow" w:hAnsi="Arial Narrow"/>
          <w:sz w:val="24"/>
        </w:rPr>
        <w:t>A cornerstone of successful education is the cooperation of home and school</w:t>
      </w:r>
      <w:r w:rsidR="00FF2EDC" w:rsidRPr="00855BDE">
        <w:rPr>
          <w:rFonts w:ascii="Arial Narrow" w:hAnsi="Arial Narrow"/>
          <w:sz w:val="24"/>
        </w:rPr>
        <w:t xml:space="preserve"> with</w:t>
      </w:r>
      <w:r w:rsidRPr="00855BDE">
        <w:rPr>
          <w:rFonts w:ascii="Arial Narrow" w:hAnsi="Arial Narrow"/>
          <w:sz w:val="24"/>
        </w:rPr>
        <w:t xml:space="preserve"> parents and teachers </w:t>
      </w:r>
      <w:r w:rsidR="00C52733" w:rsidRPr="00855BDE">
        <w:rPr>
          <w:rFonts w:ascii="Arial Narrow" w:hAnsi="Arial Narrow"/>
          <w:sz w:val="24"/>
        </w:rPr>
        <w:t>working</w:t>
      </w:r>
      <w:r w:rsidRPr="00855BDE">
        <w:rPr>
          <w:rFonts w:ascii="Arial Narrow" w:hAnsi="Arial Narrow"/>
          <w:sz w:val="24"/>
        </w:rPr>
        <w:t xml:space="preserve"> together as a team. We will only harm our children and the cause of Christian education if we criticize one another among friends and in the presence of children. We are to build up the body of Christ. If complaints or disagreements do arise, the following procedures </w:t>
      </w:r>
      <w:proofErr w:type="gramStart"/>
      <w:r w:rsidRPr="00855BDE">
        <w:rPr>
          <w:rFonts w:ascii="Arial Narrow" w:hAnsi="Arial Narrow"/>
          <w:sz w:val="24"/>
        </w:rPr>
        <w:t>will be followed</w:t>
      </w:r>
      <w:proofErr w:type="gramEnd"/>
      <w:r w:rsidRPr="00855BDE">
        <w:rPr>
          <w:rFonts w:ascii="Arial Narrow" w:hAnsi="Arial Narrow"/>
          <w:sz w:val="24"/>
        </w:rPr>
        <w:t>:   (based on Matthew 18:15-17a)</w:t>
      </w:r>
    </w:p>
    <w:p w:rsidR="004354CA" w:rsidRPr="00855BDE" w:rsidRDefault="004354CA" w:rsidP="004550C4">
      <w:pPr>
        <w:jc w:val="both"/>
        <w:rPr>
          <w:rFonts w:ascii="Arial Narrow" w:hAnsi="Arial Narrow"/>
          <w:sz w:val="24"/>
        </w:rPr>
      </w:pPr>
      <w:r w:rsidRPr="00855BDE">
        <w:rPr>
          <w:rFonts w:ascii="Arial Narrow" w:hAnsi="Arial Narrow"/>
          <w:sz w:val="24"/>
        </w:rPr>
        <w:t>Step #1</w:t>
      </w:r>
      <w:r w:rsidRPr="00855BDE">
        <w:rPr>
          <w:rFonts w:ascii="Arial Narrow" w:hAnsi="Arial Narrow"/>
          <w:sz w:val="24"/>
        </w:rPr>
        <w:tab/>
      </w:r>
      <w:proofErr w:type="gramStart"/>
      <w:r w:rsidRPr="00855BDE">
        <w:rPr>
          <w:rFonts w:ascii="Arial Narrow" w:hAnsi="Arial Narrow"/>
          <w:sz w:val="24"/>
        </w:rPr>
        <w:t>If</w:t>
      </w:r>
      <w:proofErr w:type="gramEnd"/>
      <w:r w:rsidRPr="00855BDE">
        <w:rPr>
          <w:rFonts w:ascii="Arial Narrow" w:hAnsi="Arial Narrow"/>
          <w:sz w:val="24"/>
        </w:rPr>
        <w:t xml:space="preserve"> the parent is offended by the action of a teacher, the parent should first go to the teacher and discuss the problem and try to solve it.</w:t>
      </w:r>
    </w:p>
    <w:p w:rsidR="004354CA" w:rsidRPr="00855BDE" w:rsidRDefault="004354CA" w:rsidP="004550C4">
      <w:pPr>
        <w:jc w:val="both"/>
        <w:rPr>
          <w:rFonts w:ascii="Arial Narrow" w:hAnsi="Arial Narrow"/>
          <w:sz w:val="24"/>
        </w:rPr>
      </w:pPr>
      <w:r w:rsidRPr="00855BDE">
        <w:rPr>
          <w:rFonts w:ascii="Arial Narrow" w:hAnsi="Arial Narrow"/>
          <w:sz w:val="24"/>
        </w:rPr>
        <w:t xml:space="preserve">Step #2  </w:t>
      </w:r>
      <w:r w:rsidRPr="00855BDE">
        <w:rPr>
          <w:rFonts w:ascii="Arial Narrow" w:hAnsi="Arial Narrow"/>
          <w:sz w:val="24"/>
        </w:rPr>
        <w:tab/>
      </w:r>
      <w:proofErr w:type="gramStart"/>
      <w:r w:rsidRPr="00855BDE">
        <w:rPr>
          <w:rFonts w:ascii="Arial Narrow" w:hAnsi="Arial Narrow"/>
          <w:sz w:val="24"/>
        </w:rPr>
        <w:t>If</w:t>
      </w:r>
      <w:proofErr w:type="gramEnd"/>
      <w:r w:rsidRPr="00855BDE">
        <w:rPr>
          <w:rFonts w:ascii="Arial Narrow" w:hAnsi="Arial Narrow"/>
          <w:sz w:val="24"/>
        </w:rPr>
        <w:t xml:space="preserve"> the problem continues, the principal, the teacher, and the parent should meet to discuss the situation and arrive at a suitable answer.</w:t>
      </w:r>
    </w:p>
    <w:p w:rsidR="004354CA" w:rsidRPr="00855BDE" w:rsidRDefault="004354CA" w:rsidP="004550C4">
      <w:pPr>
        <w:jc w:val="both"/>
        <w:rPr>
          <w:rFonts w:ascii="Arial Narrow" w:hAnsi="Arial Narrow"/>
          <w:sz w:val="24"/>
        </w:rPr>
      </w:pPr>
      <w:r w:rsidRPr="00855BDE">
        <w:rPr>
          <w:rFonts w:ascii="Arial Narrow" w:hAnsi="Arial Narrow"/>
          <w:sz w:val="24"/>
        </w:rPr>
        <w:t xml:space="preserve">Step #3   </w:t>
      </w:r>
      <w:r w:rsidRPr="00855BDE">
        <w:rPr>
          <w:rFonts w:ascii="Arial Narrow" w:hAnsi="Arial Narrow"/>
          <w:sz w:val="24"/>
        </w:rPr>
        <w:tab/>
      </w:r>
      <w:proofErr w:type="gramStart"/>
      <w:r w:rsidRPr="00855BDE">
        <w:rPr>
          <w:rFonts w:ascii="Arial Narrow" w:hAnsi="Arial Narrow"/>
          <w:sz w:val="24"/>
        </w:rPr>
        <w:t>If</w:t>
      </w:r>
      <w:proofErr w:type="gramEnd"/>
      <w:r w:rsidRPr="00855BDE">
        <w:rPr>
          <w:rFonts w:ascii="Arial Narrow" w:hAnsi="Arial Narrow"/>
          <w:sz w:val="24"/>
        </w:rPr>
        <w:t xml:space="preserve"> the problem still continues, the principal, the teacher, and the parent should meet with </w:t>
      </w:r>
      <w:r w:rsidR="008C56C2" w:rsidRPr="00855BDE">
        <w:rPr>
          <w:rFonts w:ascii="Arial Narrow" w:hAnsi="Arial Narrow"/>
          <w:sz w:val="24"/>
        </w:rPr>
        <w:t>the School Board</w:t>
      </w:r>
      <w:r w:rsidRPr="00855BDE">
        <w:rPr>
          <w:rFonts w:ascii="Arial Narrow" w:hAnsi="Arial Narrow"/>
          <w:sz w:val="24"/>
        </w:rPr>
        <w:t xml:space="preserve"> to bring resolution.</w:t>
      </w:r>
    </w:p>
    <w:p w:rsidR="004354CA" w:rsidRPr="00855BDE" w:rsidRDefault="004354CA" w:rsidP="004550C4">
      <w:pPr>
        <w:jc w:val="both"/>
        <w:rPr>
          <w:rFonts w:ascii="Arial Narrow" w:hAnsi="Arial Narrow"/>
          <w:sz w:val="24"/>
        </w:rPr>
      </w:pPr>
      <w:r w:rsidRPr="00855BDE">
        <w:rPr>
          <w:rFonts w:ascii="Arial Narrow" w:hAnsi="Arial Narrow"/>
          <w:sz w:val="24"/>
        </w:rPr>
        <w:t>The following Bible passages are also applicable to the above situation:</w:t>
      </w:r>
    </w:p>
    <w:p w:rsidR="004354CA" w:rsidRPr="00855BDE" w:rsidRDefault="00AE706D" w:rsidP="004550C4">
      <w:pPr>
        <w:jc w:val="both"/>
        <w:rPr>
          <w:rFonts w:ascii="Arial Narrow" w:hAnsi="Arial Narrow"/>
          <w:i/>
          <w:iCs/>
          <w:sz w:val="24"/>
        </w:rPr>
      </w:pPr>
      <w:r w:rsidRPr="00855BDE">
        <w:rPr>
          <w:rFonts w:ascii="Arial Narrow" w:hAnsi="Arial Narrow"/>
          <w:sz w:val="24"/>
        </w:rPr>
        <w:t>Colossians 3:13</w:t>
      </w:r>
      <w:r w:rsidR="004354CA" w:rsidRPr="00855BDE">
        <w:rPr>
          <w:rFonts w:ascii="Arial Narrow" w:hAnsi="Arial Narrow"/>
          <w:sz w:val="24"/>
        </w:rPr>
        <w:t xml:space="preserve"> "Be tolerant with one another whenever any of you has a complaint against someone else. You must forgive one another just as the Lord has forgiven you."</w:t>
      </w:r>
    </w:p>
    <w:p w:rsidR="00C52733" w:rsidRPr="00855BDE" w:rsidRDefault="00AE706D" w:rsidP="004550C4">
      <w:pPr>
        <w:jc w:val="both"/>
        <w:rPr>
          <w:rFonts w:ascii="Arial Narrow" w:hAnsi="Arial Narrow"/>
          <w:i/>
          <w:iCs/>
          <w:sz w:val="24"/>
        </w:rPr>
      </w:pPr>
      <w:r w:rsidRPr="00855BDE">
        <w:rPr>
          <w:rFonts w:ascii="Arial Narrow" w:hAnsi="Arial Narrow"/>
          <w:sz w:val="24"/>
        </w:rPr>
        <w:t>Ephesians 4:32</w:t>
      </w:r>
      <w:r w:rsidR="004354CA" w:rsidRPr="00855BDE">
        <w:rPr>
          <w:rFonts w:ascii="Arial Narrow" w:hAnsi="Arial Narrow"/>
          <w:sz w:val="24"/>
        </w:rPr>
        <w:t xml:space="preserve"> "Instead, be kind and tenderhearted to one another, and forgive one another just as the Lord has forgiven you through Christ Jesus."</w:t>
      </w:r>
    </w:p>
    <w:p w:rsidR="00A54E10" w:rsidRPr="00855BDE" w:rsidRDefault="00F21C57" w:rsidP="004550C4">
      <w:pPr>
        <w:jc w:val="both"/>
        <w:rPr>
          <w:rFonts w:ascii="Arial Narrow" w:hAnsi="Arial Narrow"/>
          <w:b/>
          <w:bCs/>
          <w:sz w:val="24"/>
          <w:u w:val="single"/>
        </w:rPr>
      </w:pPr>
      <w:r>
        <w:rPr>
          <w:rFonts w:ascii="Arial Narrow" w:hAnsi="Arial Narrow"/>
          <w:sz w:val="24"/>
        </w:rPr>
        <w:lastRenderedPageBreak/>
        <w:pict>
          <v:rect id="_x0000_i1036" style="width:0;height:1.5pt" o:hralign="center" o:hrstd="t" o:hr="t" fillcolor="#a0a0a0" stroked="f"/>
        </w:pict>
      </w:r>
    </w:p>
    <w:p w:rsidR="001B64E9" w:rsidRDefault="001B64E9" w:rsidP="004550C4">
      <w:pPr>
        <w:jc w:val="both"/>
        <w:rPr>
          <w:rFonts w:ascii="Arial Narrow" w:hAnsi="Arial Narrow"/>
          <w:b/>
          <w:sz w:val="28"/>
          <w:szCs w:val="28"/>
        </w:rPr>
      </w:pPr>
      <w:bookmarkStart w:id="45" w:name="PROGRAMS"/>
    </w:p>
    <w:p w:rsidR="001B64E9" w:rsidRDefault="001B64E9" w:rsidP="004550C4">
      <w:pPr>
        <w:jc w:val="both"/>
        <w:rPr>
          <w:rFonts w:ascii="Arial Narrow" w:hAnsi="Arial Narrow"/>
          <w:b/>
          <w:sz w:val="28"/>
          <w:szCs w:val="28"/>
        </w:rPr>
      </w:pPr>
    </w:p>
    <w:p w:rsidR="0025043A" w:rsidRDefault="0025043A" w:rsidP="004550C4">
      <w:pPr>
        <w:jc w:val="both"/>
        <w:rPr>
          <w:rFonts w:ascii="Arial Narrow" w:hAnsi="Arial Narrow"/>
          <w:b/>
          <w:sz w:val="28"/>
          <w:szCs w:val="28"/>
        </w:rPr>
      </w:pPr>
    </w:p>
    <w:p w:rsidR="0025043A" w:rsidRDefault="0025043A" w:rsidP="004550C4">
      <w:pPr>
        <w:jc w:val="both"/>
        <w:rPr>
          <w:rFonts w:ascii="Arial Narrow" w:hAnsi="Arial Narrow"/>
          <w:b/>
          <w:sz w:val="28"/>
          <w:szCs w:val="28"/>
        </w:rPr>
      </w:pPr>
    </w:p>
    <w:p w:rsidR="0025043A" w:rsidRDefault="0025043A" w:rsidP="004550C4">
      <w:pPr>
        <w:jc w:val="both"/>
        <w:rPr>
          <w:rFonts w:ascii="Arial Narrow" w:hAnsi="Arial Narrow"/>
          <w:b/>
          <w:sz w:val="28"/>
          <w:szCs w:val="28"/>
        </w:rPr>
      </w:pPr>
    </w:p>
    <w:p w:rsidR="004354CA" w:rsidRPr="00A8691B" w:rsidRDefault="004354CA" w:rsidP="004550C4">
      <w:pPr>
        <w:jc w:val="both"/>
        <w:rPr>
          <w:rFonts w:ascii="Arial Narrow" w:hAnsi="Arial Narrow"/>
          <w:b/>
          <w:sz w:val="28"/>
          <w:szCs w:val="28"/>
        </w:rPr>
      </w:pPr>
      <w:r w:rsidRPr="00A8691B">
        <w:rPr>
          <w:rFonts w:ascii="Arial Narrow" w:hAnsi="Arial Narrow"/>
          <w:b/>
          <w:sz w:val="28"/>
          <w:szCs w:val="28"/>
        </w:rPr>
        <w:t>PROGRAMS</w:t>
      </w:r>
      <w:bookmarkEnd w:id="45"/>
    </w:p>
    <w:p w:rsidR="004354CA" w:rsidRPr="001B64E9" w:rsidRDefault="004354CA" w:rsidP="004550C4">
      <w:pPr>
        <w:jc w:val="both"/>
        <w:rPr>
          <w:rFonts w:ascii="Arial Narrow" w:hAnsi="Arial Narrow"/>
          <w:b/>
          <w:sz w:val="24"/>
          <w:u w:val="single"/>
        </w:rPr>
      </w:pPr>
      <w:bookmarkStart w:id="46" w:name="PTL"/>
      <w:proofErr w:type="gramStart"/>
      <w:r w:rsidRPr="001B64E9">
        <w:rPr>
          <w:rFonts w:ascii="Arial Narrow" w:hAnsi="Arial Narrow"/>
          <w:b/>
          <w:sz w:val="24"/>
          <w:u w:val="single"/>
        </w:rPr>
        <w:t>Parent-Teacher League (P.T.L.)</w:t>
      </w:r>
      <w:bookmarkEnd w:id="46"/>
      <w:proofErr w:type="gramEnd"/>
    </w:p>
    <w:p w:rsidR="004354CA" w:rsidRPr="00855BDE" w:rsidRDefault="004354CA" w:rsidP="004550C4">
      <w:pPr>
        <w:jc w:val="both"/>
        <w:rPr>
          <w:rFonts w:ascii="Arial Narrow" w:hAnsi="Arial Narrow"/>
          <w:sz w:val="24"/>
        </w:rPr>
      </w:pPr>
      <w:r w:rsidRPr="00855BDE">
        <w:rPr>
          <w:rFonts w:ascii="Arial Narrow" w:hAnsi="Arial Narrow"/>
          <w:sz w:val="24"/>
        </w:rPr>
        <w:t xml:space="preserve">All parents automatically belong to the school’s </w:t>
      </w:r>
      <w:r w:rsidRPr="00855BDE">
        <w:rPr>
          <w:rFonts w:ascii="Arial Narrow" w:hAnsi="Arial Narrow"/>
          <w:b/>
          <w:bCs/>
          <w:sz w:val="24"/>
        </w:rPr>
        <w:t>P</w:t>
      </w:r>
      <w:r w:rsidRPr="00855BDE">
        <w:rPr>
          <w:rFonts w:ascii="Arial Narrow" w:hAnsi="Arial Narrow"/>
          <w:sz w:val="24"/>
        </w:rPr>
        <w:t>arent-</w:t>
      </w:r>
      <w:r w:rsidRPr="00855BDE">
        <w:rPr>
          <w:rFonts w:ascii="Arial Narrow" w:hAnsi="Arial Narrow"/>
          <w:b/>
          <w:bCs/>
          <w:sz w:val="24"/>
        </w:rPr>
        <w:t>T</w:t>
      </w:r>
      <w:r w:rsidRPr="00855BDE">
        <w:rPr>
          <w:rFonts w:ascii="Arial Narrow" w:hAnsi="Arial Narrow"/>
          <w:sz w:val="24"/>
        </w:rPr>
        <w:t xml:space="preserve">eacher </w:t>
      </w:r>
      <w:r w:rsidRPr="00855BDE">
        <w:rPr>
          <w:rFonts w:ascii="Arial Narrow" w:hAnsi="Arial Narrow"/>
          <w:b/>
          <w:bCs/>
          <w:sz w:val="24"/>
        </w:rPr>
        <w:t>L</w:t>
      </w:r>
      <w:r w:rsidRPr="00855BDE">
        <w:rPr>
          <w:rFonts w:ascii="Arial Narrow" w:hAnsi="Arial Narrow"/>
          <w:sz w:val="24"/>
        </w:rPr>
        <w:t xml:space="preserve">eague. Membership of P.T.L. consists of </w:t>
      </w:r>
      <w:r w:rsidR="00FF2EDC" w:rsidRPr="00855BDE">
        <w:rPr>
          <w:rFonts w:ascii="Arial Narrow" w:hAnsi="Arial Narrow"/>
          <w:sz w:val="24"/>
        </w:rPr>
        <w:t>a</w:t>
      </w:r>
      <w:r w:rsidRPr="00855BDE">
        <w:rPr>
          <w:rFonts w:ascii="Arial Narrow" w:hAnsi="Arial Narrow"/>
          <w:sz w:val="24"/>
        </w:rPr>
        <w:t>ll parents and/or legal guardians of students enroll</w:t>
      </w:r>
      <w:r w:rsidR="00FF2EDC" w:rsidRPr="00855BDE">
        <w:rPr>
          <w:rFonts w:ascii="Arial Narrow" w:hAnsi="Arial Narrow"/>
          <w:sz w:val="24"/>
        </w:rPr>
        <w:t>ed in St. James Lutheran School,</w:t>
      </w:r>
      <w:r w:rsidRPr="00855BDE">
        <w:rPr>
          <w:rFonts w:ascii="Arial Narrow" w:hAnsi="Arial Narrow"/>
          <w:sz w:val="24"/>
        </w:rPr>
        <w:t xml:space="preserve"> the principal and te</w:t>
      </w:r>
      <w:r w:rsidR="00FF2EDC" w:rsidRPr="00855BDE">
        <w:rPr>
          <w:rFonts w:ascii="Arial Narrow" w:hAnsi="Arial Narrow"/>
          <w:sz w:val="24"/>
        </w:rPr>
        <w:t>achers, the pastors of St James</w:t>
      </w:r>
      <w:r w:rsidRPr="00855BDE">
        <w:rPr>
          <w:rFonts w:ascii="Arial Narrow" w:hAnsi="Arial Narrow"/>
          <w:sz w:val="24"/>
        </w:rPr>
        <w:t xml:space="preserve"> </w:t>
      </w:r>
      <w:r w:rsidR="00FF2EDC" w:rsidRPr="00855BDE">
        <w:rPr>
          <w:rFonts w:ascii="Arial Narrow" w:hAnsi="Arial Narrow"/>
          <w:sz w:val="24"/>
        </w:rPr>
        <w:t xml:space="preserve">and all </w:t>
      </w:r>
      <w:r w:rsidRPr="00855BDE">
        <w:rPr>
          <w:rFonts w:ascii="Arial Narrow" w:hAnsi="Arial Narrow"/>
          <w:sz w:val="24"/>
        </w:rPr>
        <w:t>members of the Board of Christian Education.</w:t>
      </w:r>
    </w:p>
    <w:p w:rsidR="004354CA" w:rsidRPr="00855BDE" w:rsidRDefault="004354CA" w:rsidP="004550C4">
      <w:pPr>
        <w:jc w:val="both"/>
        <w:rPr>
          <w:rFonts w:ascii="Arial Narrow" w:hAnsi="Arial Narrow"/>
          <w:sz w:val="24"/>
        </w:rPr>
      </w:pPr>
      <w:r w:rsidRPr="00855BDE">
        <w:rPr>
          <w:rFonts w:ascii="Arial Narrow" w:hAnsi="Arial Narrow"/>
          <w:sz w:val="24"/>
        </w:rPr>
        <w:t>Purpose</w:t>
      </w:r>
    </w:p>
    <w:p w:rsidR="00FF2EDC" w:rsidRPr="00A8691B" w:rsidRDefault="004354CA" w:rsidP="00AA3AA2">
      <w:pPr>
        <w:pStyle w:val="ListParagraph"/>
        <w:numPr>
          <w:ilvl w:val="0"/>
          <w:numId w:val="8"/>
        </w:numPr>
        <w:jc w:val="both"/>
        <w:rPr>
          <w:rFonts w:ascii="Arial Narrow" w:hAnsi="Arial Narrow"/>
          <w:sz w:val="24"/>
        </w:rPr>
      </w:pPr>
      <w:r w:rsidRPr="00A8691B">
        <w:rPr>
          <w:rFonts w:ascii="Arial Narrow" w:hAnsi="Arial Narrow"/>
          <w:sz w:val="24"/>
        </w:rPr>
        <w:t xml:space="preserve">To develop a closer relationship between the home, students, parents, and teachers </w:t>
      </w:r>
    </w:p>
    <w:p w:rsidR="00FF2EDC" w:rsidRPr="00A8691B" w:rsidRDefault="004354CA" w:rsidP="00AA3AA2">
      <w:pPr>
        <w:pStyle w:val="ListParagraph"/>
        <w:numPr>
          <w:ilvl w:val="0"/>
          <w:numId w:val="8"/>
        </w:numPr>
        <w:jc w:val="both"/>
        <w:rPr>
          <w:rFonts w:ascii="Arial Narrow" w:hAnsi="Arial Narrow"/>
          <w:sz w:val="24"/>
        </w:rPr>
      </w:pPr>
      <w:r w:rsidRPr="00A8691B">
        <w:rPr>
          <w:rFonts w:ascii="Arial Narrow" w:hAnsi="Arial Narrow"/>
          <w:sz w:val="24"/>
        </w:rPr>
        <w:t>To provide programs for parents concerning the education of their child(</w:t>
      </w:r>
      <w:proofErr w:type="spellStart"/>
      <w:r w:rsidRPr="00A8691B">
        <w:rPr>
          <w:rFonts w:ascii="Arial Narrow" w:hAnsi="Arial Narrow"/>
          <w:sz w:val="24"/>
        </w:rPr>
        <w:t>ren</w:t>
      </w:r>
      <w:proofErr w:type="spellEnd"/>
      <w:r w:rsidRPr="00A8691B">
        <w:rPr>
          <w:rFonts w:ascii="Arial Narrow" w:hAnsi="Arial Narrow"/>
          <w:sz w:val="24"/>
        </w:rPr>
        <w:t xml:space="preserve">) </w:t>
      </w:r>
    </w:p>
    <w:p w:rsidR="004354CA" w:rsidRPr="00A8691B" w:rsidRDefault="00FF2EDC" w:rsidP="00AA3AA2">
      <w:pPr>
        <w:pStyle w:val="ListParagraph"/>
        <w:numPr>
          <w:ilvl w:val="0"/>
          <w:numId w:val="8"/>
        </w:numPr>
        <w:jc w:val="both"/>
        <w:rPr>
          <w:rFonts w:ascii="Arial Narrow" w:hAnsi="Arial Narrow"/>
          <w:sz w:val="24"/>
        </w:rPr>
      </w:pPr>
      <w:proofErr w:type="gramStart"/>
      <w:r w:rsidRPr="00A8691B">
        <w:rPr>
          <w:rFonts w:ascii="Arial Narrow" w:hAnsi="Arial Narrow"/>
          <w:sz w:val="24"/>
        </w:rPr>
        <w:t>T</w:t>
      </w:r>
      <w:r w:rsidR="004354CA" w:rsidRPr="00A8691B">
        <w:rPr>
          <w:rFonts w:ascii="Arial Narrow" w:hAnsi="Arial Narrow"/>
          <w:sz w:val="24"/>
        </w:rPr>
        <w:t>o promote Parent-Teacher communication and cooperation.</w:t>
      </w:r>
      <w:proofErr w:type="gramEnd"/>
    </w:p>
    <w:p w:rsidR="004354CA" w:rsidRPr="00A8691B" w:rsidRDefault="004354CA" w:rsidP="00AA3AA2">
      <w:pPr>
        <w:pStyle w:val="ListParagraph"/>
        <w:numPr>
          <w:ilvl w:val="0"/>
          <w:numId w:val="8"/>
        </w:numPr>
        <w:jc w:val="both"/>
        <w:rPr>
          <w:rFonts w:ascii="Arial Narrow" w:hAnsi="Arial Narrow"/>
          <w:sz w:val="24"/>
        </w:rPr>
      </w:pPr>
      <w:proofErr w:type="gramStart"/>
      <w:r w:rsidRPr="00A8691B">
        <w:rPr>
          <w:rFonts w:ascii="Arial Narrow" w:hAnsi="Arial Narrow"/>
          <w:sz w:val="24"/>
        </w:rPr>
        <w:t>To improve the quality of education by supporting special projects.</w:t>
      </w:r>
      <w:proofErr w:type="gramEnd"/>
    </w:p>
    <w:p w:rsidR="00A906B7" w:rsidRPr="001B64E9" w:rsidRDefault="004354CA" w:rsidP="004550C4">
      <w:pPr>
        <w:pStyle w:val="ListParagraph"/>
        <w:numPr>
          <w:ilvl w:val="0"/>
          <w:numId w:val="8"/>
        </w:numPr>
        <w:jc w:val="both"/>
        <w:rPr>
          <w:rFonts w:ascii="Arial Narrow" w:hAnsi="Arial Narrow"/>
          <w:sz w:val="24"/>
        </w:rPr>
      </w:pPr>
      <w:r w:rsidRPr="00A8691B">
        <w:rPr>
          <w:rFonts w:ascii="Arial Narrow" w:hAnsi="Arial Narrow"/>
          <w:sz w:val="24"/>
        </w:rPr>
        <w:t>To encourage fellowship among teachers, parents, and families that upholds our Christian values.</w:t>
      </w:r>
    </w:p>
    <w:p w:rsidR="004354CA" w:rsidRPr="001B64E9" w:rsidRDefault="004354CA" w:rsidP="004550C4">
      <w:pPr>
        <w:jc w:val="both"/>
        <w:rPr>
          <w:rFonts w:ascii="Arial Narrow" w:hAnsi="Arial Narrow"/>
          <w:b/>
          <w:sz w:val="24"/>
          <w:u w:val="single"/>
        </w:rPr>
      </w:pPr>
      <w:r w:rsidRPr="001B64E9">
        <w:rPr>
          <w:rFonts w:ascii="Arial Narrow" w:hAnsi="Arial Narrow"/>
          <w:b/>
          <w:sz w:val="24"/>
          <w:u w:val="single"/>
        </w:rPr>
        <w:t>P.T.L. Volunteers</w:t>
      </w:r>
    </w:p>
    <w:p w:rsidR="004354CA" w:rsidRPr="00855BDE" w:rsidRDefault="004354CA" w:rsidP="004550C4">
      <w:pPr>
        <w:jc w:val="both"/>
        <w:rPr>
          <w:rFonts w:ascii="Arial Narrow" w:hAnsi="Arial Narrow"/>
          <w:sz w:val="24"/>
        </w:rPr>
      </w:pPr>
      <w:r w:rsidRPr="00855BDE">
        <w:rPr>
          <w:rFonts w:ascii="Arial Narrow" w:hAnsi="Arial Narrow"/>
          <w:sz w:val="24"/>
        </w:rPr>
        <w:t xml:space="preserve">In order to have an effective P.T.L., we need everyone to participate.  Our </w:t>
      </w:r>
      <w:r w:rsidR="0025043A">
        <w:rPr>
          <w:rFonts w:ascii="Arial Narrow" w:hAnsi="Arial Narrow"/>
          <w:sz w:val="24"/>
        </w:rPr>
        <w:t>Parent-Teacher League is an important</w:t>
      </w:r>
      <w:r w:rsidRPr="00855BDE">
        <w:rPr>
          <w:rFonts w:ascii="Arial Narrow" w:hAnsi="Arial Narrow"/>
          <w:sz w:val="24"/>
        </w:rPr>
        <w:t xml:space="preserve"> group at helping the school in its mission of “providing a quality education” for our children.   If everyone pitches in a little, we can reap big rewards!  A P.T.L. commitment form </w:t>
      </w:r>
      <w:proofErr w:type="gramStart"/>
      <w:r w:rsidRPr="00855BDE">
        <w:rPr>
          <w:rFonts w:ascii="Arial Narrow" w:hAnsi="Arial Narrow"/>
          <w:sz w:val="24"/>
        </w:rPr>
        <w:t>will be passed out</w:t>
      </w:r>
      <w:proofErr w:type="gramEnd"/>
      <w:r w:rsidRPr="00855BDE">
        <w:rPr>
          <w:rFonts w:ascii="Arial Narrow" w:hAnsi="Arial Narrow"/>
          <w:sz w:val="24"/>
        </w:rPr>
        <w:t xml:space="preserve"> annually for parents to volunteer for various projects.</w:t>
      </w:r>
    </w:p>
    <w:p w:rsidR="004354CA" w:rsidRPr="001B64E9" w:rsidRDefault="004354CA" w:rsidP="004550C4">
      <w:pPr>
        <w:jc w:val="both"/>
        <w:rPr>
          <w:rFonts w:ascii="Arial Narrow" w:hAnsi="Arial Narrow"/>
          <w:b/>
          <w:sz w:val="24"/>
          <w:u w:val="single"/>
        </w:rPr>
      </w:pPr>
      <w:bookmarkStart w:id="47" w:name="RoomParents"/>
      <w:r w:rsidRPr="001B64E9">
        <w:rPr>
          <w:rFonts w:ascii="Arial Narrow" w:hAnsi="Arial Narrow"/>
          <w:b/>
          <w:sz w:val="24"/>
          <w:u w:val="single"/>
        </w:rPr>
        <w:t>Room Parents</w:t>
      </w:r>
      <w:bookmarkEnd w:id="47"/>
    </w:p>
    <w:p w:rsidR="004354CA" w:rsidRPr="00855BDE" w:rsidRDefault="004354CA" w:rsidP="004550C4">
      <w:pPr>
        <w:jc w:val="both"/>
        <w:rPr>
          <w:rFonts w:ascii="Arial Narrow" w:hAnsi="Arial Narrow"/>
          <w:sz w:val="24"/>
        </w:rPr>
      </w:pPr>
      <w:r w:rsidRPr="00855BDE">
        <w:rPr>
          <w:rFonts w:ascii="Arial Narrow" w:hAnsi="Arial Narrow"/>
          <w:sz w:val="24"/>
        </w:rPr>
        <w:t>These parents assist the teacher in organizing various social activities for the class during the year. Room parents are in charge of purchasing refreshments, contacting other parent-assistants, and working cooperatively with the teacher in assisting on field trips.</w:t>
      </w:r>
    </w:p>
    <w:p w:rsidR="004354CA" w:rsidRPr="001B64E9" w:rsidRDefault="004354CA" w:rsidP="004550C4">
      <w:pPr>
        <w:jc w:val="both"/>
        <w:rPr>
          <w:rFonts w:ascii="Arial Narrow" w:hAnsi="Arial Narrow"/>
          <w:b/>
          <w:sz w:val="24"/>
          <w:u w:val="single"/>
        </w:rPr>
      </w:pPr>
      <w:bookmarkStart w:id="48" w:name="Sports"/>
      <w:r w:rsidRPr="001B64E9">
        <w:rPr>
          <w:rFonts w:ascii="Arial Narrow" w:hAnsi="Arial Narrow"/>
          <w:b/>
          <w:sz w:val="24"/>
          <w:u w:val="single"/>
        </w:rPr>
        <w:t>Sports Program</w:t>
      </w:r>
      <w:bookmarkEnd w:id="48"/>
    </w:p>
    <w:p w:rsidR="004354CA" w:rsidRPr="00855BDE" w:rsidRDefault="004354CA" w:rsidP="004550C4">
      <w:pPr>
        <w:jc w:val="both"/>
        <w:rPr>
          <w:rFonts w:ascii="Arial Narrow" w:hAnsi="Arial Narrow"/>
          <w:sz w:val="24"/>
        </w:rPr>
      </w:pPr>
      <w:r w:rsidRPr="00855BDE">
        <w:rPr>
          <w:rFonts w:ascii="Arial Narrow" w:hAnsi="Arial Narrow"/>
          <w:sz w:val="24"/>
        </w:rPr>
        <w:t xml:space="preserve">A variety of sports and athletic activities are available throughout the school year for our students and active members of LCMS Quincy.  St. James Lutheran School participates in the Quincy Catholic Youth Organization (C.Y.O.).  The athletic program </w:t>
      </w:r>
      <w:proofErr w:type="gramStart"/>
      <w:r w:rsidRPr="00855BDE">
        <w:rPr>
          <w:rFonts w:ascii="Arial Narrow" w:hAnsi="Arial Narrow"/>
          <w:sz w:val="24"/>
        </w:rPr>
        <w:t>is designed</w:t>
      </w:r>
      <w:proofErr w:type="gramEnd"/>
      <w:r w:rsidRPr="00855BDE">
        <w:rPr>
          <w:rFonts w:ascii="Arial Narrow" w:hAnsi="Arial Narrow"/>
          <w:sz w:val="24"/>
        </w:rPr>
        <w:t xml:space="preserve"> to allow students an avenue by which they can foster self-confidence, develop greater skills in the area of competitive sports, learn sportsmanship and have fun.  </w:t>
      </w:r>
      <w:proofErr w:type="gramStart"/>
      <w:r w:rsidRPr="00855BDE">
        <w:rPr>
          <w:rFonts w:ascii="Arial Narrow" w:hAnsi="Arial Narrow"/>
          <w:sz w:val="24"/>
        </w:rPr>
        <w:t>Sports teams will be coached either</w:t>
      </w:r>
      <w:proofErr w:type="gramEnd"/>
      <w:r w:rsidRPr="00855BDE">
        <w:rPr>
          <w:rFonts w:ascii="Arial Narrow" w:hAnsi="Arial Narrow"/>
          <w:sz w:val="24"/>
        </w:rPr>
        <w:t xml:space="preserve"> by St. James staff or </w:t>
      </w:r>
      <w:r w:rsidR="00BC718D" w:rsidRPr="00855BDE">
        <w:rPr>
          <w:rFonts w:ascii="Arial Narrow" w:hAnsi="Arial Narrow"/>
          <w:sz w:val="24"/>
        </w:rPr>
        <w:t>a volunteer parent, as need dictates</w:t>
      </w:r>
      <w:r w:rsidRPr="00855BDE">
        <w:rPr>
          <w:rFonts w:ascii="Arial Narrow" w:hAnsi="Arial Narrow"/>
          <w:sz w:val="24"/>
        </w:rPr>
        <w:t>.</w:t>
      </w:r>
    </w:p>
    <w:p w:rsidR="004354CA" w:rsidRPr="00855BDE" w:rsidRDefault="004354CA" w:rsidP="004550C4">
      <w:pPr>
        <w:jc w:val="both"/>
        <w:rPr>
          <w:rFonts w:ascii="Arial Narrow" w:hAnsi="Arial Narrow"/>
          <w:sz w:val="24"/>
        </w:rPr>
      </w:pPr>
      <w:r w:rsidRPr="00855BDE">
        <w:rPr>
          <w:rFonts w:ascii="Arial Narrow" w:hAnsi="Arial Narrow"/>
          <w:sz w:val="24"/>
        </w:rPr>
        <w:t xml:space="preserve">Participation in sports </w:t>
      </w:r>
      <w:proofErr w:type="gramStart"/>
      <w:r w:rsidRPr="00855BDE">
        <w:rPr>
          <w:rFonts w:ascii="Arial Narrow" w:hAnsi="Arial Narrow"/>
          <w:sz w:val="24"/>
        </w:rPr>
        <w:t>is viewed</w:t>
      </w:r>
      <w:proofErr w:type="gramEnd"/>
      <w:r w:rsidRPr="00855BDE">
        <w:rPr>
          <w:rFonts w:ascii="Arial Narrow" w:hAnsi="Arial Narrow"/>
          <w:sz w:val="24"/>
        </w:rPr>
        <w:t xml:space="preserve"> as a privilege.  We encourage students to participate.  In order to participate in the sports programs, the following regulations </w:t>
      </w:r>
      <w:proofErr w:type="gramStart"/>
      <w:r w:rsidRPr="00855BDE">
        <w:rPr>
          <w:rFonts w:ascii="Arial Narrow" w:hAnsi="Arial Narrow"/>
          <w:sz w:val="24"/>
        </w:rPr>
        <w:t>must be met</w:t>
      </w:r>
      <w:proofErr w:type="gramEnd"/>
      <w:r w:rsidRPr="00855BDE">
        <w:rPr>
          <w:rFonts w:ascii="Arial Narrow" w:hAnsi="Arial Narrow"/>
          <w:sz w:val="24"/>
        </w:rPr>
        <w:t>:</w:t>
      </w:r>
    </w:p>
    <w:p w:rsidR="004354CA" w:rsidRPr="00291496" w:rsidRDefault="004354CA" w:rsidP="00AA3AA2">
      <w:pPr>
        <w:pStyle w:val="ListParagraph"/>
        <w:numPr>
          <w:ilvl w:val="0"/>
          <w:numId w:val="9"/>
        </w:numPr>
        <w:jc w:val="both"/>
        <w:rPr>
          <w:rFonts w:ascii="Arial Narrow" w:hAnsi="Arial Narrow"/>
          <w:sz w:val="24"/>
        </w:rPr>
      </w:pPr>
      <w:r w:rsidRPr="00291496">
        <w:rPr>
          <w:rFonts w:ascii="Arial Narrow" w:hAnsi="Arial Narrow"/>
          <w:sz w:val="24"/>
        </w:rPr>
        <w:t xml:space="preserve">A physical examination by a licensed physician is required for all students wishing to participate in our sports program.  The physical examination form, proof of proper medical insurance and parental consent form </w:t>
      </w:r>
      <w:proofErr w:type="gramStart"/>
      <w:r w:rsidRPr="00291496">
        <w:rPr>
          <w:rFonts w:ascii="Arial Narrow" w:hAnsi="Arial Narrow"/>
          <w:sz w:val="24"/>
        </w:rPr>
        <w:t>must be submitted</w:t>
      </w:r>
      <w:proofErr w:type="gramEnd"/>
      <w:r w:rsidRPr="00291496">
        <w:rPr>
          <w:rFonts w:ascii="Arial Narrow" w:hAnsi="Arial Narrow"/>
          <w:sz w:val="24"/>
        </w:rPr>
        <w:t xml:space="preserve"> prior to the first practice.  The student </w:t>
      </w:r>
      <w:proofErr w:type="gramStart"/>
      <w:r w:rsidRPr="00291496">
        <w:rPr>
          <w:rFonts w:ascii="Arial Narrow" w:hAnsi="Arial Narrow"/>
          <w:sz w:val="24"/>
        </w:rPr>
        <w:t>will not be allowed</w:t>
      </w:r>
      <w:proofErr w:type="gramEnd"/>
      <w:r w:rsidRPr="00291496">
        <w:rPr>
          <w:rFonts w:ascii="Arial Narrow" w:hAnsi="Arial Narrow"/>
          <w:sz w:val="24"/>
        </w:rPr>
        <w:t xml:space="preserve"> to practice, play, or participate until all forms and fees are submitted.</w:t>
      </w:r>
    </w:p>
    <w:p w:rsidR="004354CA" w:rsidRPr="00291496" w:rsidRDefault="004354CA" w:rsidP="00AA3AA2">
      <w:pPr>
        <w:pStyle w:val="ListParagraph"/>
        <w:numPr>
          <w:ilvl w:val="0"/>
          <w:numId w:val="9"/>
        </w:numPr>
        <w:jc w:val="both"/>
        <w:rPr>
          <w:rFonts w:ascii="Arial Narrow" w:hAnsi="Arial Narrow"/>
          <w:sz w:val="24"/>
        </w:rPr>
      </w:pPr>
      <w:r w:rsidRPr="00291496">
        <w:rPr>
          <w:rFonts w:ascii="Arial Narrow" w:hAnsi="Arial Narrow"/>
          <w:sz w:val="24"/>
        </w:rPr>
        <w:t xml:space="preserve">Each student who wishes to participate in sports will be required to pay an athletic fee per sport payable to C.Y.O (Catholic Youth Organization).  This fee </w:t>
      </w:r>
      <w:proofErr w:type="gramStart"/>
      <w:r w:rsidRPr="00291496">
        <w:rPr>
          <w:rFonts w:ascii="Arial Narrow" w:hAnsi="Arial Narrow"/>
          <w:sz w:val="24"/>
        </w:rPr>
        <w:t>is established</w:t>
      </w:r>
      <w:proofErr w:type="gramEnd"/>
      <w:r w:rsidRPr="00291496">
        <w:rPr>
          <w:rFonts w:ascii="Arial Narrow" w:hAnsi="Arial Narrow"/>
          <w:sz w:val="24"/>
        </w:rPr>
        <w:t xml:space="preserve"> by the administrators of the C.Y.O. program and helps to support the expenses of running the C.Y.O. programs.  </w:t>
      </w:r>
    </w:p>
    <w:p w:rsidR="004354CA" w:rsidRPr="00291496" w:rsidRDefault="004354CA" w:rsidP="00AA3AA2">
      <w:pPr>
        <w:pStyle w:val="ListParagraph"/>
        <w:numPr>
          <w:ilvl w:val="0"/>
          <w:numId w:val="9"/>
        </w:numPr>
        <w:jc w:val="both"/>
        <w:rPr>
          <w:rFonts w:ascii="Arial Narrow" w:hAnsi="Arial Narrow"/>
          <w:sz w:val="24"/>
        </w:rPr>
      </w:pPr>
      <w:r w:rsidRPr="00291496">
        <w:rPr>
          <w:rFonts w:ascii="Arial Narrow" w:hAnsi="Arial Narrow"/>
          <w:sz w:val="24"/>
        </w:rPr>
        <w:t xml:space="preserve">All athletic fees </w:t>
      </w:r>
      <w:proofErr w:type="gramStart"/>
      <w:r w:rsidRPr="00291496">
        <w:rPr>
          <w:rFonts w:ascii="Arial Narrow" w:hAnsi="Arial Narrow"/>
          <w:sz w:val="24"/>
        </w:rPr>
        <w:t>must be paid</w:t>
      </w:r>
      <w:proofErr w:type="gramEnd"/>
      <w:r w:rsidRPr="00291496">
        <w:rPr>
          <w:rFonts w:ascii="Arial Narrow" w:hAnsi="Arial Narrow"/>
          <w:sz w:val="24"/>
        </w:rPr>
        <w:t xml:space="preserve"> prior to the first practice.  Students who have not paid their fees prior to the first game </w:t>
      </w:r>
      <w:proofErr w:type="gramStart"/>
      <w:r w:rsidRPr="00291496">
        <w:rPr>
          <w:rFonts w:ascii="Arial Narrow" w:hAnsi="Arial Narrow"/>
          <w:sz w:val="24"/>
        </w:rPr>
        <w:t>will not be allowed</w:t>
      </w:r>
      <w:proofErr w:type="gramEnd"/>
      <w:r w:rsidRPr="00291496">
        <w:rPr>
          <w:rFonts w:ascii="Arial Narrow" w:hAnsi="Arial Narrow"/>
          <w:sz w:val="24"/>
        </w:rPr>
        <w:t xml:space="preserve"> to participate until it is paid.  Fees are non-refundable.</w:t>
      </w:r>
    </w:p>
    <w:p w:rsidR="004354CA" w:rsidRDefault="004354CA" w:rsidP="00AA3AA2">
      <w:pPr>
        <w:pStyle w:val="ListParagraph"/>
        <w:numPr>
          <w:ilvl w:val="0"/>
          <w:numId w:val="9"/>
        </w:numPr>
        <w:jc w:val="both"/>
        <w:rPr>
          <w:rFonts w:ascii="Arial Narrow" w:hAnsi="Arial Narrow"/>
          <w:sz w:val="24"/>
        </w:rPr>
      </w:pPr>
      <w:r w:rsidRPr="00291496">
        <w:rPr>
          <w:rFonts w:ascii="Arial Narrow" w:hAnsi="Arial Narrow"/>
          <w:sz w:val="24"/>
        </w:rPr>
        <w:lastRenderedPageBreak/>
        <w:t>All students who participate in our sports program must agree to follow all the rules of the C.Y.O. organization.  Players will get a copy of these rules at their first sports practice.</w:t>
      </w:r>
    </w:p>
    <w:p w:rsidR="00430FB9" w:rsidRDefault="00430FB9" w:rsidP="00430FB9">
      <w:pPr>
        <w:jc w:val="both"/>
        <w:rPr>
          <w:rFonts w:ascii="Arial Narrow" w:hAnsi="Arial Narrow"/>
          <w:b/>
          <w:sz w:val="24"/>
          <w:u w:val="single"/>
        </w:rPr>
      </w:pPr>
      <w:r>
        <w:rPr>
          <w:rFonts w:ascii="Arial Narrow" w:hAnsi="Arial Narrow"/>
          <w:b/>
          <w:sz w:val="24"/>
          <w:u w:val="single"/>
        </w:rPr>
        <w:t>Running Club</w:t>
      </w:r>
    </w:p>
    <w:p w:rsidR="00430FB9" w:rsidRPr="00430FB9" w:rsidRDefault="00430FB9" w:rsidP="00430FB9">
      <w:pPr>
        <w:jc w:val="both"/>
        <w:rPr>
          <w:rFonts w:ascii="Arial Narrow" w:hAnsi="Arial Narrow"/>
          <w:sz w:val="24"/>
        </w:rPr>
      </w:pPr>
      <w:r>
        <w:rPr>
          <w:rFonts w:ascii="Arial Narrow" w:hAnsi="Arial Narrow"/>
          <w:sz w:val="24"/>
        </w:rPr>
        <w:t>Running Club for students in 4</w:t>
      </w:r>
      <w:r w:rsidRPr="00430FB9">
        <w:rPr>
          <w:rFonts w:ascii="Arial Narrow" w:hAnsi="Arial Narrow"/>
          <w:sz w:val="24"/>
          <w:vertAlign w:val="superscript"/>
        </w:rPr>
        <w:t>th</w:t>
      </w:r>
      <w:r>
        <w:rPr>
          <w:rFonts w:ascii="Arial Narrow" w:hAnsi="Arial Narrow"/>
          <w:sz w:val="24"/>
        </w:rPr>
        <w:t>-8</w:t>
      </w:r>
      <w:r w:rsidRPr="00430FB9">
        <w:rPr>
          <w:rFonts w:ascii="Arial Narrow" w:hAnsi="Arial Narrow"/>
          <w:sz w:val="24"/>
          <w:vertAlign w:val="superscript"/>
        </w:rPr>
        <w:t>th</w:t>
      </w:r>
      <w:r>
        <w:rPr>
          <w:rFonts w:ascii="Arial Narrow" w:hAnsi="Arial Narrow"/>
          <w:sz w:val="24"/>
        </w:rPr>
        <w:t xml:space="preserve"> grade begins in March in preparation for the Quincy “Bridge to the Gap” run in May. Training takes place after school two days a week.</w:t>
      </w:r>
    </w:p>
    <w:p w:rsidR="00430FB9" w:rsidRDefault="00430FB9" w:rsidP="004550C4">
      <w:pPr>
        <w:jc w:val="both"/>
        <w:rPr>
          <w:rFonts w:ascii="Arial Narrow" w:hAnsi="Arial Narrow"/>
          <w:b/>
          <w:sz w:val="24"/>
          <w:u w:val="single"/>
        </w:rPr>
      </w:pPr>
    </w:p>
    <w:p w:rsidR="00430FB9" w:rsidRDefault="00430FB9" w:rsidP="004550C4">
      <w:pPr>
        <w:jc w:val="both"/>
        <w:rPr>
          <w:rFonts w:ascii="Arial Narrow" w:hAnsi="Arial Narrow"/>
          <w:b/>
          <w:sz w:val="24"/>
          <w:u w:val="single"/>
        </w:rPr>
      </w:pPr>
    </w:p>
    <w:p w:rsidR="00DA6565" w:rsidRPr="001B64E9" w:rsidRDefault="00DA6565" w:rsidP="004550C4">
      <w:pPr>
        <w:jc w:val="both"/>
        <w:rPr>
          <w:rFonts w:ascii="Arial Narrow" w:hAnsi="Arial Narrow"/>
          <w:b/>
          <w:sz w:val="24"/>
          <w:u w:val="single"/>
        </w:rPr>
      </w:pPr>
      <w:r w:rsidRPr="001B64E9">
        <w:rPr>
          <w:rFonts w:ascii="Arial Narrow" w:hAnsi="Arial Narrow"/>
          <w:b/>
          <w:sz w:val="24"/>
          <w:u w:val="single"/>
        </w:rPr>
        <w:t>M</w:t>
      </w:r>
      <w:r w:rsidR="00E33270" w:rsidRPr="001B64E9">
        <w:rPr>
          <w:rFonts w:ascii="Arial Narrow" w:hAnsi="Arial Narrow"/>
          <w:b/>
          <w:sz w:val="24"/>
          <w:u w:val="single"/>
        </w:rPr>
        <w:t>usic</w:t>
      </w:r>
    </w:p>
    <w:p w:rsidR="00DA6565" w:rsidRPr="00855BDE" w:rsidRDefault="00DA6565" w:rsidP="004550C4">
      <w:pPr>
        <w:jc w:val="both"/>
        <w:rPr>
          <w:rFonts w:ascii="Arial Narrow" w:hAnsi="Arial Narrow"/>
          <w:sz w:val="24"/>
        </w:rPr>
      </w:pPr>
      <w:r w:rsidRPr="00855BDE">
        <w:rPr>
          <w:rFonts w:ascii="Arial Narrow" w:hAnsi="Arial Narrow"/>
          <w:sz w:val="24"/>
        </w:rPr>
        <w:t>In addition to class</w:t>
      </w:r>
      <w:r w:rsidR="009B4F93" w:rsidRPr="00855BDE">
        <w:rPr>
          <w:rFonts w:ascii="Arial Narrow" w:hAnsi="Arial Narrow"/>
          <w:sz w:val="24"/>
        </w:rPr>
        <w:t>room music, students in grades 3</w:t>
      </w:r>
      <w:r w:rsidRPr="00855BDE">
        <w:rPr>
          <w:rFonts w:ascii="Arial Narrow" w:hAnsi="Arial Narrow"/>
          <w:sz w:val="24"/>
        </w:rPr>
        <w:t>-8 may participate in the Praise Be to Jesus Singers (PBJS).  They practice one day after school and sing at worship services, community events and</w:t>
      </w:r>
      <w:r w:rsidR="008C56C2" w:rsidRPr="00855BDE">
        <w:rPr>
          <w:rFonts w:ascii="Arial Narrow" w:hAnsi="Arial Narrow"/>
          <w:sz w:val="24"/>
        </w:rPr>
        <w:t xml:space="preserve"> at</w:t>
      </w:r>
      <w:r w:rsidR="00E33270" w:rsidRPr="00855BDE">
        <w:rPr>
          <w:rFonts w:ascii="Arial Narrow" w:hAnsi="Arial Narrow"/>
          <w:sz w:val="24"/>
        </w:rPr>
        <w:t xml:space="preserve"> concerts.  An add</w:t>
      </w:r>
      <w:r w:rsidR="00283A10" w:rsidRPr="00855BDE">
        <w:rPr>
          <w:rFonts w:ascii="Arial Narrow" w:hAnsi="Arial Narrow"/>
          <w:sz w:val="24"/>
        </w:rPr>
        <w:t xml:space="preserve">itional fee </w:t>
      </w:r>
      <w:proofErr w:type="gramStart"/>
      <w:r w:rsidR="00283A10" w:rsidRPr="00855BDE">
        <w:rPr>
          <w:rFonts w:ascii="Arial Narrow" w:hAnsi="Arial Narrow"/>
          <w:sz w:val="24"/>
        </w:rPr>
        <w:t>is charged</w:t>
      </w:r>
      <w:proofErr w:type="gramEnd"/>
      <w:r w:rsidR="00283A10" w:rsidRPr="00855BDE">
        <w:rPr>
          <w:rFonts w:ascii="Arial Narrow" w:hAnsi="Arial Narrow"/>
          <w:sz w:val="24"/>
        </w:rPr>
        <w:t xml:space="preserve"> for PBJS.</w:t>
      </w:r>
    </w:p>
    <w:p w:rsidR="001C7D17" w:rsidRDefault="00E33270" w:rsidP="004550C4">
      <w:pPr>
        <w:jc w:val="both"/>
        <w:rPr>
          <w:rFonts w:ascii="Arial Narrow" w:hAnsi="Arial Narrow"/>
          <w:sz w:val="24"/>
        </w:rPr>
      </w:pPr>
      <w:r w:rsidRPr="00855BDE">
        <w:rPr>
          <w:rFonts w:ascii="Arial Narrow" w:hAnsi="Arial Narrow"/>
          <w:sz w:val="24"/>
        </w:rPr>
        <w:t xml:space="preserve">Instrumentals – Students in grades 5-8 can join band </w:t>
      </w:r>
      <w:r w:rsidR="00283A10" w:rsidRPr="00855BDE">
        <w:rPr>
          <w:rFonts w:ascii="Arial Narrow" w:hAnsi="Arial Narrow"/>
          <w:sz w:val="24"/>
        </w:rPr>
        <w:t xml:space="preserve">and/or choir </w:t>
      </w:r>
      <w:r w:rsidRPr="00855BDE">
        <w:rPr>
          <w:rFonts w:ascii="Arial Narrow" w:hAnsi="Arial Narrow"/>
          <w:sz w:val="24"/>
        </w:rPr>
        <w:t>through the Parochial Music Organization (PMO). There is also an additional fee for this service.</w:t>
      </w:r>
    </w:p>
    <w:p w:rsidR="009D3CA4" w:rsidRPr="00291496" w:rsidRDefault="009D3CA4" w:rsidP="009D3CA4">
      <w:pPr>
        <w:jc w:val="both"/>
        <w:rPr>
          <w:rFonts w:ascii="Arial Narrow" w:hAnsi="Arial Narrow"/>
          <w:b/>
          <w:sz w:val="28"/>
          <w:szCs w:val="28"/>
        </w:rPr>
      </w:pPr>
      <w:r w:rsidRPr="00291496">
        <w:rPr>
          <w:rFonts w:ascii="Arial Narrow" w:hAnsi="Arial Narrow"/>
          <w:b/>
          <w:sz w:val="28"/>
          <w:szCs w:val="28"/>
        </w:rPr>
        <w:t>Extended Care Program</w:t>
      </w:r>
    </w:p>
    <w:p w:rsidR="009D3CA4" w:rsidRDefault="009D3CA4" w:rsidP="009D3CA4">
      <w:pPr>
        <w:jc w:val="both"/>
        <w:rPr>
          <w:rFonts w:ascii="Arial Narrow" w:hAnsi="Arial Narrow"/>
          <w:sz w:val="24"/>
        </w:rPr>
      </w:pPr>
      <w:r w:rsidRPr="00855BDE">
        <w:rPr>
          <w:rFonts w:ascii="Arial Narrow" w:hAnsi="Arial Narrow"/>
          <w:sz w:val="24"/>
        </w:rPr>
        <w:t>St. James Lutheran School offers Extended Care Program for all students who need care before or aft</w:t>
      </w:r>
      <w:r>
        <w:rPr>
          <w:rFonts w:ascii="Arial Narrow" w:hAnsi="Arial Narrow"/>
          <w:sz w:val="24"/>
        </w:rPr>
        <w:t xml:space="preserve">er their normal class period. </w:t>
      </w:r>
      <w:r w:rsidRPr="00855BDE">
        <w:rPr>
          <w:rFonts w:ascii="Arial Narrow" w:hAnsi="Arial Narrow"/>
          <w:sz w:val="24"/>
        </w:rPr>
        <w:t>The Extended Care Program operates from 7:00 a.m. to 5:30 p.m. every d</w:t>
      </w:r>
      <w:r>
        <w:rPr>
          <w:rFonts w:ascii="Arial Narrow" w:hAnsi="Arial Narrow"/>
          <w:sz w:val="24"/>
        </w:rPr>
        <w:t xml:space="preserve">ay that school is in session. Extended Care </w:t>
      </w:r>
      <w:proofErr w:type="gramStart"/>
      <w:r>
        <w:rPr>
          <w:rFonts w:ascii="Arial Narrow" w:hAnsi="Arial Narrow"/>
          <w:sz w:val="24"/>
        </w:rPr>
        <w:t>is not offered</w:t>
      </w:r>
      <w:proofErr w:type="gramEnd"/>
      <w:r>
        <w:rPr>
          <w:rFonts w:ascii="Arial Narrow" w:hAnsi="Arial Narrow"/>
          <w:sz w:val="24"/>
        </w:rPr>
        <w:t xml:space="preserve"> when school is not in session, but is offered on early dismissal days (PreK-8). </w:t>
      </w:r>
    </w:p>
    <w:p w:rsidR="009D3CA4" w:rsidRPr="00855BDE" w:rsidRDefault="009D3CA4" w:rsidP="009D3CA4">
      <w:pPr>
        <w:jc w:val="both"/>
        <w:rPr>
          <w:rFonts w:ascii="Arial Narrow" w:hAnsi="Arial Narrow"/>
          <w:sz w:val="24"/>
        </w:rPr>
      </w:pPr>
      <w:r w:rsidRPr="00855BDE">
        <w:rPr>
          <w:rFonts w:ascii="Arial Narrow" w:hAnsi="Arial Narrow"/>
          <w:sz w:val="24"/>
        </w:rPr>
        <w:t xml:space="preserve">When St. James Lutheran School </w:t>
      </w:r>
      <w:proofErr w:type="gramStart"/>
      <w:r w:rsidRPr="00855BDE">
        <w:rPr>
          <w:rFonts w:ascii="Arial Narrow" w:hAnsi="Arial Narrow"/>
          <w:sz w:val="24"/>
        </w:rPr>
        <w:t>is closed</w:t>
      </w:r>
      <w:proofErr w:type="gramEnd"/>
      <w:r w:rsidRPr="00855BDE">
        <w:rPr>
          <w:rFonts w:ascii="Arial Narrow" w:hAnsi="Arial Narrow"/>
          <w:sz w:val="24"/>
        </w:rPr>
        <w:t xml:space="preserve"> due to weather, Extended Care will also be closed. </w:t>
      </w:r>
    </w:p>
    <w:p w:rsidR="009D3CA4" w:rsidRPr="00855BDE" w:rsidRDefault="009D3CA4" w:rsidP="009D3CA4">
      <w:pPr>
        <w:jc w:val="both"/>
        <w:rPr>
          <w:rFonts w:ascii="Arial Narrow" w:hAnsi="Arial Narrow"/>
          <w:sz w:val="24"/>
        </w:rPr>
      </w:pPr>
      <w:r w:rsidRPr="00855BDE">
        <w:rPr>
          <w:rFonts w:ascii="Arial Narrow" w:hAnsi="Arial Narrow"/>
          <w:sz w:val="24"/>
        </w:rPr>
        <w:t xml:space="preserve">Contact the school office </w:t>
      </w:r>
      <w:proofErr w:type="gramStart"/>
      <w:r w:rsidRPr="00855BDE">
        <w:rPr>
          <w:rFonts w:ascii="Arial Narrow" w:hAnsi="Arial Narrow"/>
          <w:sz w:val="24"/>
        </w:rPr>
        <w:t>for more information or to obtain the Extended Care</w:t>
      </w:r>
      <w:r w:rsidR="00C1199E">
        <w:rPr>
          <w:rFonts w:ascii="Arial Narrow" w:hAnsi="Arial Narrow"/>
          <w:sz w:val="24"/>
        </w:rPr>
        <w:t xml:space="preserve"> registration form</w:t>
      </w:r>
      <w:proofErr w:type="gramEnd"/>
      <w:r w:rsidRPr="00855BDE">
        <w:rPr>
          <w:rFonts w:ascii="Arial Narrow" w:hAnsi="Arial Narrow"/>
          <w:sz w:val="24"/>
        </w:rPr>
        <w:t xml:space="preserve">. </w:t>
      </w:r>
    </w:p>
    <w:p w:rsidR="009D3CA4" w:rsidRPr="00855BDE" w:rsidRDefault="009D3CA4" w:rsidP="004550C4">
      <w:pPr>
        <w:jc w:val="both"/>
        <w:rPr>
          <w:rFonts w:ascii="Arial Narrow" w:hAnsi="Arial Narrow"/>
          <w:sz w:val="24"/>
        </w:rPr>
      </w:pPr>
    </w:p>
    <w:p w:rsidR="00A906B7" w:rsidRPr="00855BDE" w:rsidRDefault="00F21C57" w:rsidP="004550C4">
      <w:pPr>
        <w:jc w:val="both"/>
        <w:rPr>
          <w:rFonts w:ascii="Arial Narrow" w:hAnsi="Arial Narrow"/>
          <w:sz w:val="24"/>
        </w:rPr>
      </w:pPr>
      <w:r>
        <w:rPr>
          <w:rFonts w:ascii="Arial Narrow" w:hAnsi="Arial Narrow"/>
          <w:sz w:val="24"/>
        </w:rPr>
        <w:pict>
          <v:rect id="_x0000_i1037" style="width:0;height:1.5pt" o:hralign="center" o:hrstd="t" o:hr="t" fillcolor="#a0a0a0" stroked="f"/>
        </w:pict>
      </w:r>
    </w:p>
    <w:p w:rsidR="004354CA" w:rsidRPr="00291496" w:rsidRDefault="004354CA" w:rsidP="004550C4">
      <w:pPr>
        <w:jc w:val="both"/>
        <w:rPr>
          <w:rFonts w:ascii="Arial Narrow" w:hAnsi="Arial Narrow"/>
          <w:b/>
          <w:sz w:val="28"/>
          <w:szCs w:val="28"/>
        </w:rPr>
      </w:pPr>
      <w:bookmarkStart w:id="49" w:name="MISCTOPICS"/>
      <w:r w:rsidRPr="00291496">
        <w:rPr>
          <w:rFonts w:ascii="Arial Narrow" w:hAnsi="Arial Narrow"/>
          <w:b/>
          <w:sz w:val="28"/>
          <w:szCs w:val="28"/>
        </w:rPr>
        <w:t>MISCELLANEOUS TOPICS</w:t>
      </w:r>
      <w:bookmarkEnd w:id="49"/>
    </w:p>
    <w:p w:rsidR="004354CA" w:rsidRPr="00291496" w:rsidRDefault="004354CA" w:rsidP="004550C4">
      <w:pPr>
        <w:jc w:val="both"/>
        <w:rPr>
          <w:rFonts w:ascii="Arial Narrow" w:hAnsi="Arial Narrow"/>
          <w:b/>
          <w:sz w:val="24"/>
          <w:u w:val="single"/>
        </w:rPr>
      </w:pPr>
      <w:bookmarkStart w:id="50" w:name="Asbestos"/>
      <w:r w:rsidRPr="00291496">
        <w:rPr>
          <w:rFonts w:ascii="Arial Narrow" w:hAnsi="Arial Narrow"/>
          <w:b/>
          <w:sz w:val="24"/>
          <w:u w:val="single"/>
        </w:rPr>
        <w:t>Asbestos</w:t>
      </w:r>
      <w:bookmarkEnd w:id="50"/>
    </w:p>
    <w:p w:rsidR="004354CA" w:rsidRPr="00855BDE" w:rsidRDefault="004354CA" w:rsidP="004550C4">
      <w:pPr>
        <w:jc w:val="both"/>
        <w:rPr>
          <w:rFonts w:ascii="Arial Narrow" w:hAnsi="Arial Narrow"/>
          <w:sz w:val="24"/>
        </w:rPr>
      </w:pPr>
      <w:r w:rsidRPr="00855BDE">
        <w:rPr>
          <w:rFonts w:ascii="Arial Narrow" w:hAnsi="Arial Narrow"/>
          <w:sz w:val="24"/>
        </w:rPr>
        <w:t xml:space="preserve">In accordance with Federal regulations concerning asbestos, an accredited inspection of our facility </w:t>
      </w:r>
      <w:proofErr w:type="gramStart"/>
      <w:r w:rsidRPr="00855BDE">
        <w:rPr>
          <w:rFonts w:ascii="Arial Narrow" w:hAnsi="Arial Narrow"/>
          <w:sz w:val="24"/>
        </w:rPr>
        <w:t>was done</w:t>
      </w:r>
      <w:proofErr w:type="gramEnd"/>
      <w:r w:rsidRPr="00855BDE">
        <w:rPr>
          <w:rFonts w:ascii="Arial Narrow" w:hAnsi="Arial Narrow"/>
          <w:sz w:val="24"/>
        </w:rPr>
        <w:t xml:space="preserve"> and it was found to contain asbestos-containing materials (ACBM).  All ACBM in this building </w:t>
      </w:r>
      <w:proofErr w:type="gramStart"/>
      <w:r w:rsidRPr="00855BDE">
        <w:rPr>
          <w:rFonts w:ascii="Arial Narrow" w:hAnsi="Arial Narrow"/>
          <w:sz w:val="24"/>
        </w:rPr>
        <w:t>has been addressed</w:t>
      </w:r>
      <w:proofErr w:type="gramEnd"/>
      <w:r w:rsidRPr="00855BDE">
        <w:rPr>
          <w:rFonts w:ascii="Arial Narrow" w:hAnsi="Arial Narrow"/>
          <w:sz w:val="24"/>
        </w:rPr>
        <w:t xml:space="preserve"> in a management plan written according to Federal and State requirements.  The purpose of this management plan is to safeguard the health and safety of all building occupants.  This plan is available, without cost or restriction, for inspection by representatives of the EPA and the State of Illinois, the public, including teachers, other school personnel and their representatives, and parents.  Individuals wishing to review the management plan should contact the school office or a member of the Board of Trustees so arrangements </w:t>
      </w:r>
      <w:proofErr w:type="gramStart"/>
      <w:r w:rsidRPr="00855BDE">
        <w:rPr>
          <w:rFonts w:ascii="Arial Narrow" w:hAnsi="Arial Narrow"/>
          <w:sz w:val="24"/>
        </w:rPr>
        <w:t>can be made</w:t>
      </w:r>
      <w:proofErr w:type="gramEnd"/>
      <w:r w:rsidRPr="00855BDE">
        <w:rPr>
          <w:rFonts w:ascii="Arial Narrow" w:hAnsi="Arial Narrow"/>
          <w:sz w:val="24"/>
        </w:rPr>
        <w:t>.</w:t>
      </w:r>
    </w:p>
    <w:p w:rsidR="004354CA" w:rsidRPr="00291496" w:rsidRDefault="004354CA" w:rsidP="004550C4">
      <w:pPr>
        <w:jc w:val="both"/>
        <w:rPr>
          <w:rFonts w:ascii="Arial Narrow" w:hAnsi="Arial Narrow"/>
          <w:b/>
          <w:sz w:val="24"/>
          <w:u w:val="single"/>
        </w:rPr>
      </w:pPr>
      <w:bookmarkStart w:id="51" w:name="Bicycles"/>
      <w:r w:rsidRPr="00291496">
        <w:rPr>
          <w:rFonts w:ascii="Arial Narrow" w:hAnsi="Arial Narrow"/>
          <w:b/>
          <w:sz w:val="24"/>
          <w:u w:val="single"/>
        </w:rPr>
        <w:t>Bicycles</w:t>
      </w:r>
      <w:bookmarkEnd w:id="51"/>
    </w:p>
    <w:p w:rsidR="00291496" w:rsidRPr="001B64E9" w:rsidRDefault="004354CA" w:rsidP="004550C4">
      <w:pPr>
        <w:jc w:val="both"/>
        <w:rPr>
          <w:rFonts w:ascii="Arial Narrow" w:hAnsi="Arial Narrow"/>
          <w:sz w:val="24"/>
        </w:rPr>
      </w:pPr>
      <w:r w:rsidRPr="00855BDE">
        <w:rPr>
          <w:rFonts w:ascii="Arial Narrow" w:hAnsi="Arial Narrow"/>
          <w:sz w:val="24"/>
        </w:rPr>
        <w:t xml:space="preserve">Pupils may ride bicycles to and from school. Parents assume full </w:t>
      </w:r>
      <w:r w:rsidR="00904642" w:rsidRPr="00855BDE">
        <w:rPr>
          <w:rFonts w:ascii="Arial Narrow" w:hAnsi="Arial Narrow"/>
          <w:sz w:val="24"/>
        </w:rPr>
        <w:t>responsibility for bicycles</w:t>
      </w:r>
      <w:r w:rsidRPr="00855BDE">
        <w:rPr>
          <w:rFonts w:ascii="Arial Narrow" w:hAnsi="Arial Narrow"/>
          <w:sz w:val="24"/>
        </w:rPr>
        <w:t xml:space="preserve"> and </w:t>
      </w:r>
      <w:proofErr w:type="gramStart"/>
      <w:r w:rsidRPr="00855BDE">
        <w:rPr>
          <w:rFonts w:ascii="Arial Narrow" w:hAnsi="Arial Narrow"/>
          <w:sz w:val="24"/>
        </w:rPr>
        <w:t xml:space="preserve">for </w:t>
      </w:r>
      <w:r w:rsidR="00904642" w:rsidRPr="00855BDE">
        <w:rPr>
          <w:rFonts w:ascii="Arial Narrow" w:hAnsi="Arial Narrow"/>
          <w:sz w:val="24"/>
        </w:rPr>
        <w:t xml:space="preserve"> </w:t>
      </w:r>
      <w:r w:rsidRPr="00855BDE">
        <w:rPr>
          <w:rFonts w:ascii="Arial Narrow" w:hAnsi="Arial Narrow"/>
          <w:sz w:val="24"/>
        </w:rPr>
        <w:t>students</w:t>
      </w:r>
      <w:r w:rsidR="00904642" w:rsidRPr="00855BDE">
        <w:rPr>
          <w:rFonts w:ascii="Arial Narrow" w:hAnsi="Arial Narrow"/>
          <w:sz w:val="24"/>
        </w:rPr>
        <w:t>’</w:t>
      </w:r>
      <w:proofErr w:type="gramEnd"/>
      <w:r w:rsidRPr="00855BDE">
        <w:rPr>
          <w:rFonts w:ascii="Arial Narrow" w:hAnsi="Arial Narrow"/>
          <w:sz w:val="24"/>
        </w:rPr>
        <w:t xml:space="preserve"> conduct while bicycles are in use. All bicycles </w:t>
      </w:r>
      <w:proofErr w:type="gramStart"/>
      <w:r w:rsidRPr="00855BDE">
        <w:rPr>
          <w:rFonts w:ascii="Arial Narrow" w:hAnsi="Arial Narrow"/>
          <w:sz w:val="24"/>
        </w:rPr>
        <w:t>must be parked</w:t>
      </w:r>
      <w:proofErr w:type="gramEnd"/>
      <w:r w:rsidRPr="00855BDE">
        <w:rPr>
          <w:rFonts w:ascii="Arial Narrow" w:hAnsi="Arial Narrow"/>
          <w:sz w:val="24"/>
        </w:rPr>
        <w:t xml:space="preserve"> in the school bicycle rack on the school grounds. We encourage students to lock bicycles during the </w:t>
      </w:r>
      <w:bookmarkStart w:id="52" w:name="PersonalProperty"/>
      <w:r w:rsidR="001B64E9">
        <w:rPr>
          <w:rFonts w:ascii="Arial Narrow" w:hAnsi="Arial Narrow"/>
          <w:sz w:val="24"/>
        </w:rPr>
        <w:t>school day to insure security.</w:t>
      </w:r>
    </w:p>
    <w:p w:rsidR="004354CA" w:rsidRPr="00291496" w:rsidRDefault="004354CA" w:rsidP="004550C4">
      <w:pPr>
        <w:jc w:val="both"/>
        <w:rPr>
          <w:rFonts w:ascii="Arial Narrow" w:hAnsi="Arial Narrow"/>
          <w:b/>
          <w:sz w:val="24"/>
          <w:u w:val="single"/>
        </w:rPr>
      </w:pPr>
      <w:r w:rsidRPr="00291496">
        <w:rPr>
          <w:rFonts w:ascii="Arial Narrow" w:hAnsi="Arial Narrow"/>
          <w:b/>
          <w:sz w:val="24"/>
          <w:u w:val="single"/>
        </w:rPr>
        <w:t>Care of Property</w:t>
      </w:r>
      <w:bookmarkEnd w:id="52"/>
    </w:p>
    <w:p w:rsidR="004354CA" w:rsidRPr="00855BDE" w:rsidRDefault="004354CA" w:rsidP="004550C4">
      <w:pPr>
        <w:jc w:val="both"/>
        <w:rPr>
          <w:rFonts w:ascii="Arial Narrow" w:hAnsi="Arial Narrow"/>
          <w:sz w:val="24"/>
        </w:rPr>
      </w:pPr>
      <w:r w:rsidRPr="00855BDE">
        <w:rPr>
          <w:rFonts w:ascii="Arial Narrow" w:hAnsi="Arial Narrow"/>
          <w:sz w:val="24"/>
        </w:rPr>
        <w:t xml:space="preserve">The school personnel and officers of the church are constantly striving to keep the school and church property in good repair and offer the best facilities for our various activities. </w:t>
      </w:r>
      <w:proofErr w:type="gramStart"/>
      <w:r w:rsidRPr="00855BDE">
        <w:rPr>
          <w:rFonts w:ascii="Arial Narrow" w:hAnsi="Arial Narrow"/>
          <w:sz w:val="24"/>
        </w:rPr>
        <w:t>I</w:t>
      </w:r>
      <w:r w:rsidR="00E24137" w:rsidRPr="00855BDE">
        <w:rPr>
          <w:rFonts w:ascii="Arial Narrow" w:hAnsi="Arial Narrow"/>
          <w:sz w:val="24"/>
        </w:rPr>
        <w:t>t is then the responsibility of</w:t>
      </w:r>
      <w:r w:rsidRPr="00855BDE">
        <w:rPr>
          <w:rFonts w:ascii="Arial Narrow" w:hAnsi="Arial Narrow"/>
          <w:sz w:val="24"/>
        </w:rPr>
        <w:t xml:space="preserve"> all who use the facility to use it with care.</w:t>
      </w:r>
      <w:proofErr w:type="gramEnd"/>
      <w:r w:rsidRPr="00855BDE">
        <w:rPr>
          <w:rFonts w:ascii="Arial Narrow" w:hAnsi="Arial Narrow"/>
          <w:sz w:val="24"/>
        </w:rPr>
        <w:t xml:space="preserve"> Any abuse of property will result in an assessment to cover the repairs and replacement cost of the property.</w:t>
      </w:r>
    </w:p>
    <w:p w:rsidR="004354CA" w:rsidRPr="00291496" w:rsidRDefault="004354CA" w:rsidP="004550C4">
      <w:pPr>
        <w:jc w:val="both"/>
        <w:rPr>
          <w:rFonts w:ascii="Arial Narrow" w:hAnsi="Arial Narrow"/>
          <w:b/>
          <w:sz w:val="24"/>
          <w:u w:val="single"/>
        </w:rPr>
      </w:pPr>
      <w:bookmarkStart w:id="53" w:name="ContactingTeachers"/>
      <w:r w:rsidRPr="00291496">
        <w:rPr>
          <w:rFonts w:ascii="Arial Narrow" w:hAnsi="Arial Narrow"/>
          <w:b/>
          <w:sz w:val="24"/>
          <w:u w:val="single"/>
        </w:rPr>
        <w:t>Contacting Teachers</w:t>
      </w:r>
      <w:bookmarkEnd w:id="53"/>
    </w:p>
    <w:p w:rsidR="004354CA" w:rsidRPr="00855BDE" w:rsidRDefault="004354CA" w:rsidP="004550C4">
      <w:pPr>
        <w:jc w:val="both"/>
        <w:rPr>
          <w:rFonts w:ascii="Arial Narrow" w:hAnsi="Arial Narrow"/>
          <w:sz w:val="24"/>
        </w:rPr>
      </w:pPr>
      <w:r w:rsidRPr="00855BDE">
        <w:rPr>
          <w:rFonts w:ascii="Arial Narrow" w:hAnsi="Arial Narrow"/>
          <w:sz w:val="24"/>
        </w:rPr>
        <w:lastRenderedPageBreak/>
        <w:t xml:space="preserve">Frequent and informal contacts between parents and teachers are encouraged. Parents who wish to meet with their child’s teacher are encouraged to send a note, e-mail or call to set up an appointment for a consultation. Parents may leave a message for the teacher with the school secretary or on their voice mail. Teachers </w:t>
      </w:r>
      <w:proofErr w:type="gramStart"/>
      <w:r w:rsidRPr="00855BDE">
        <w:rPr>
          <w:rFonts w:ascii="Arial Narrow" w:hAnsi="Arial Narrow"/>
          <w:sz w:val="24"/>
        </w:rPr>
        <w:t>are not allowed</w:t>
      </w:r>
      <w:proofErr w:type="gramEnd"/>
      <w:r w:rsidRPr="00855BDE">
        <w:rPr>
          <w:rFonts w:ascii="Arial Narrow" w:hAnsi="Arial Narrow"/>
          <w:sz w:val="24"/>
        </w:rPr>
        <w:t xml:space="preserve"> to take phone calls during the school day unless it is an emergency.</w:t>
      </w:r>
    </w:p>
    <w:p w:rsidR="007D3F28" w:rsidRPr="00855BDE" w:rsidRDefault="004354CA" w:rsidP="004550C4">
      <w:pPr>
        <w:jc w:val="both"/>
        <w:rPr>
          <w:rFonts w:ascii="Arial Narrow" w:hAnsi="Arial Narrow"/>
          <w:b/>
          <w:bCs/>
          <w:sz w:val="24"/>
          <w:u w:val="single"/>
        </w:rPr>
      </w:pPr>
      <w:r w:rsidRPr="00855BDE">
        <w:rPr>
          <w:rFonts w:ascii="Arial Narrow" w:hAnsi="Arial Narrow"/>
          <w:b/>
          <w:sz w:val="24"/>
        </w:rPr>
        <w:t>With the exception of the first w</w:t>
      </w:r>
      <w:r w:rsidR="00DC74DD" w:rsidRPr="00855BDE">
        <w:rPr>
          <w:rFonts w:ascii="Arial Narrow" w:hAnsi="Arial Narrow"/>
          <w:b/>
          <w:sz w:val="24"/>
        </w:rPr>
        <w:t>eek of school, parents (K</w:t>
      </w:r>
      <w:r w:rsidRPr="00855BDE">
        <w:rPr>
          <w:rFonts w:ascii="Arial Narrow" w:hAnsi="Arial Narrow"/>
          <w:b/>
          <w:sz w:val="24"/>
        </w:rPr>
        <w:t xml:space="preserve">-8) </w:t>
      </w:r>
      <w:proofErr w:type="gramStart"/>
      <w:r w:rsidRPr="00855BDE">
        <w:rPr>
          <w:rFonts w:ascii="Arial Narrow" w:hAnsi="Arial Narrow"/>
          <w:b/>
          <w:sz w:val="24"/>
        </w:rPr>
        <w:t>are</w:t>
      </w:r>
      <w:r w:rsidR="0083485A" w:rsidRPr="00855BDE">
        <w:rPr>
          <w:rFonts w:ascii="Arial Narrow" w:hAnsi="Arial Narrow"/>
          <w:b/>
          <w:sz w:val="24"/>
        </w:rPr>
        <w:t xml:space="preserve"> asked</w:t>
      </w:r>
      <w:proofErr w:type="gramEnd"/>
      <w:r w:rsidR="0083485A" w:rsidRPr="00855BDE">
        <w:rPr>
          <w:rFonts w:ascii="Arial Narrow" w:hAnsi="Arial Narrow"/>
          <w:b/>
          <w:sz w:val="24"/>
        </w:rPr>
        <w:t xml:space="preserve"> to </w:t>
      </w:r>
      <w:r w:rsidR="00CA5AC8" w:rsidRPr="00855BDE">
        <w:rPr>
          <w:rFonts w:ascii="Arial Narrow" w:hAnsi="Arial Narrow"/>
          <w:b/>
          <w:sz w:val="24"/>
        </w:rPr>
        <w:t>help</w:t>
      </w:r>
      <w:r w:rsidR="0083485A" w:rsidRPr="00855BDE">
        <w:rPr>
          <w:rFonts w:ascii="Arial Narrow" w:hAnsi="Arial Narrow"/>
          <w:b/>
          <w:sz w:val="24"/>
        </w:rPr>
        <w:t xml:space="preserve"> their student to develop </w:t>
      </w:r>
      <w:r w:rsidR="001C7D17" w:rsidRPr="00855BDE">
        <w:rPr>
          <w:rFonts w:ascii="Arial Narrow" w:hAnsi="Arial Narrow"/>
          <w:b/>
          <w:sz w:val="24"/>
        </w:rPr>
        <w:t>self-responsibility</w:t>
      </w:r>
      <w:r w:rsidR="00CA5AC8" w:rsidRPr="00855BDE">
        <w:rPr>
          <w:rFonts w:ascii="Arial Narrow" w:hAnsi="Arial Narrow"/>
          <w:b/>
          <w:sz w:val="24"/>
        </w:rPr>
        <w:t xml:space="preserve"> by refraining from coming into the classroom</w:t>
      </w:r>
      <w:r w:rsidRPr="00855BDE">
        <w:rPr>
          <w:rFonts w:ascii="Arial Narrow" w:hAnsi="Arial Narrow"/>
          <w:b/>
          <w:sz w:val="24"/>
        </w:rPr>
        <w:t xml:space="preserve"> before school begins.</w:t>
      </w:r>
      <w:r w:rsidRPr="00855BDE">
        <w:rPr>
          <w:rFonts w:ascii="Arial Narrow" w:hAnsi="Arial Narrow"/>
          <w:sz w:val="24"/>
        </w:rPr>
        <w:t xml:space="preserve">  This </w:t>
      </w:r>
      <w:r w:rsidR="00CA5AC8" w:rsidRPr="00855BDE">
        <w:rPr>
          <w:rFonts w:ascii="Arial Narrow" w:hAnsi="Arial Narrow"/>
          <w:sz w:val="24"/>
        </w:rPr>
        <w:t xml:space="preserve">can disrupt the routine that teachers are trying to establish, especially the first weeks of school. However, if you need to speak with the teacher, please contact her/him to set up a time to talk. </w:t>
      </w:r>
      <w:r w:rsidRPr="00855BDE">
        <w:rPr>
          <w:rFonts w:ascii="Arial Narrow" w:hAnsi="Arial Narrow"/>
          <w:sz w:val="24"/>
        </w:rPr>
        <w:t>Y</w:t>
      </w:r>
      <w:r w:rsidR="00CA5AC8" w:rsidRPr="00855BDE">
        <w:rPr>
          <w:rFonts w:ascii="Arial Narrow" w:hAnsi="Arial Narrow"/>
          <w:sz w:val="24"/>
        </w:rPr>
        <w:t xml:space="preserve">our cooperation </w:t>
      </w:r>
      <w:proofErr w:type="gramStart"/>
      <w:r w:rsidR="00CA5AC8" w:rsidRPr="00855BDE">
        <w:rPr>
          <w:rFonts w:ascii="Arial Narrow" w:hAnsi="Arial Narrow"/>
          <w:sz w:val="24"/>
        </w:rPr>
        <w:t xml:space="preserve">is </w:t>
      </w:r>
      <w:r w:rsidRPr="00855BDE">
        <w:rPr>
          <w:rFonts w:ascii="Arial Narrow" w:hAnsi="Arial Narrow"/>
          <w:sz w:val="24"/>
        </w:rPr>
        <w:t>appreciated</w:t>
      </w:r>
      <w:proofErr w:type="gramEnd"/>
      <w:r w:rsidRPr="00855BDE">
        <w:rPr>
          <w:rFonts w:ascii="Arial Narrow" w:hAnsi="Arial Narrow"/>
          <w:sz w:val="24"/>
        </w:rPr>
        <w:t>.</w:t>
      </w:r>
      <w:bookmarkStart w:id="54" w:name="Directory"/>
    </w:p>
    <w:p w:rsidR="00C1199E" w:rsidRDefault="00C1199E" w:rsidP="004550C4">
      <w:pPr>
        <w:jc w:val="both"/>
        <w:rPr>
          <w:rFonts w:ascii="Arial Narrow" w:hAnsi="Arial Narrow"/>
          <w:b/>
          <w:sz w:val="24"/>
          <w:u w:val="single"/>
        </w:rPr>
      </w:pPr>
    </w:p>
    <w:p w:rsidR="004354CA" w:rsidRPr="001B64E9" w:rsidRDefault="004354CA" w:rsidP="004550C4">
      <w:pPr>
        <w:jc w:val="both"/>
        <w:rPr>
          <w:rFonts w:ascii="Arial Narrow" w:hAnsi="Arial Narrow"/>
          <w:b/>
          <w:sz w:val="24"/>
          <w:u w:val="single"/>
        </w:rPr>
      </w:pPr>
      <w:r w:rsidRPr="001B64E9">
        <w:rPr>
          <w:rFonts w:ascii="Arial Narrow" w:hAnsi="Arial Narrow"/>
          <w:b/>
          <w:sz w:val="24"/>
          <w:u w:val="single"/>
        </w:rPr>
        <w:t>Directory Information</w:t>
      </w:r>
      <w:bookmarkEnd w:id="54"/>
    </w:p>
    <w:p w:rsidR="009D3CA4" w:rsidRPr="00C1199E" w:rsidRDefault="004354CA" w:rsidP="004550C4">
      <w:pPr>
        <w:jc w:val="both"/>
        <w:rPr>
          <w:rFonts w:ascii="Arial Narrow" w:hAnsi="Arial Narrow"/>
          <w:sz w:val="24"/>
        </w:rPr>
      </w:pPr>
      <w:r w:rsidRPr="00855BDE">
        <w:rPr>
          <w:rFonts w:ascii="Arial Narrow" w:hAnsi="Arial Narrow"/>
          <w:sz w:val="24"/>
        </w:rPr>
        <w:t xml:space="preserve">Student directory information </w:t>
      </w:r>
      <w:proofErr w:type="gramStart"/>
      <w:r w:rsidRPr="00855BDE">
        <w:rPr>
          <w:rFonts w:ascii="Arial Narrow" w:hAnsi="Arial Narrow"/>
          <w:sz w:val="24"/>
        </w:rPr>
        <w:t>is designated to be used</w:t>
      </w:r>
      <w:proofErr w:type="gramEnd"/>
      <w:r w:rsidRPr="00855BDE">
        <w:rPr>
          <w:rFonts w:ascii="Arial Narrow" w:hAnsi="Arial Narrow"/>
          <w:sz w:val="24"/>
        </w:rPr>
        <w:t xml:space="preserve"> internally within the school.  The directory </w:t>
      </w:r>
      <w:proofErr w:type="gramStart"/>
      <w:r w:rsidRPr="00855BDE">
        <w:rPr>
          <w:rFonts w:ascii="Arial Narrow" w:hAnsi="Arial Narrow"/>
          <w:sz w:val="24"/>
        </w:rPr>
        <w:t>will be published</w:t>
      </w:r>
      <w:proofErr w:type="gramEnd"/>
      <w:r w:rsidRPr="00855BDE">
        <w:rPr>
          <w:rFonts w:ascii="Arial Narrow" w:hAnsi="Arial Narrow"/>
          <w:sz w:val="24"/>
        </w:rPr>
        <w:t xml:space="preserve"> on-line.  Information will include the student's name, address, phone number, grade, and parents’ names. Parents should notify the administration immediately if they do not want specific directory information released.</w:t>
      </w:r>
      <w:bookmarkStart w:id="55" w:name="DismissalProcedures"/>
    </w:p>
    <w:p w:rsidR="004354CA" w:rsidRPr="00A01F4B" w:rsidRDefault="004354CA" w:rsidP="004550C4">
      <w:pPr>
        <w:jc w:val="both"/>
        <w:rPr>
          <w:rFonts w:ascii="Arial Narrow" w:hAnsi="Arial Narrow"/>
          <w:b/>
          <w:sz w:val="24"/>
          <w:u w:val="single"/>
        </w:rPr>
      </w:pPr>
      <w:r w:rsidRPr="00A01F4B">
        <w:rPr>
          <w:rFonts w:ascii="Arial Narrow" w:hAnsi="Arial Narrow"/>
          <w:b/>
          <w:sz w:val="24"/>
          <w:u w:val="single"/>
        </w:rPr>
        <w:t>Beginning and End of the School Day Procedures</w:t>
      </w:r>
      <w:bookmarkEnd w:id="55"/>
    </w:p>
    <w:p w:rsidR="004354CA" w:rsidRPr="00855BDE" w:rsidRDefault="004354CA" w:rsidP="004550C4">
      <w:pPr>
        <w:jc w:val="both"/>
        <w:rPr>
          <w:rFonts w:ascii="Arial Narrow" w:hAnsi="Arial Narrow"/>
          <w:sz w:val="24"/>
        </w:rPr>
      </w:pPr>
      <w:r w:rsidRPr="00855BDE">
        <w:rPr>
          <w:rFonts w:ascii="Arial Narrow" w:hAnsi="Arial Narrow"/>
          <w:sz w:val="24"/>
        </w:rPr>
        <w:t xml:space="preserve">All students </w:t>
      </w:r>
      <w:proofErr w:type="gramStart"/>
      <w:r w:rsidRPr="00855BDE">
        <w:rPr>
          <w:rFonts w:ascii="Arial Narrow" w:hAnsi="Arial Narrow"/>
          <w:sz w:val="24"/>
        </w:rPr>
        <w:t>will be dismissed</w:t>
      </w:r>
      <w:proofErr w:type="gramEnd"/>
      <w:r w:rsidRPr="00855BDE">
        <w:rPr>
          <w:rFonts w:ascii="Arial Narrow" w:hAnsi="Arial Narrow"/>
          <w:sz w:val="24"/>
        </w:rPr>
        <w:t xml:space="preserve"> at the 3:00 pm. bell.  Students </w:t>
      </w:r>
      <w:proofErr w:type="gramStart"/>
      <w:r w:rsidRPr="00855BDE">
        <w:rPr>
          <w:rFonts w:ascii="Arial Narrow" w:hAnsi="Arial Narrow"/>
          <w:sz w:val="24"/>
        </w:rPr>
        <w:t>are expected</w:t>
      </w:r>
      <w:proofErr w:type="gramEnd"/>
      <w:r w:rsidRPr="00855BDE">
        <w:rPr>
          <w:rFonts w:ascii="Arial Narrow" w:hAnsi="Arial Narrow"/>
          <w:sz w:val="24"/>
        </w:rPr>
        <w:t xml:space="preserve"> to proceed directly to their designated exit areas immediately after the bell rings.</w:t>
      </w:r>
    </w:p>
    <w:tbl>
      <w:tblPr>
        <w:tblW w:w="10368" w:type="dxa"/>
        <w:tblInd w:w="-72" w:type="dxa"/>
        <w:tblLayout w:type="fixed"/>
        <w:tblLook w:val="0000" w:firstRow="0" w:lastRow="0" w:firstColumn="0" w:lastColumn="0" w:noHBand="0" w:noVBand="0"/>
      </w:tblPr>
      <w:tblGrid>
        <w:gridCol w:w="1620"/>
        <w:gridCol w:w="8748"/>
      </w:tblGrid>
      <w:tr w:rsidR="004354CA" w:rsidRPr="00855BDE" w:rsidTr="00291496">
        <w:tc>
          <w:tcPr>
            <w:tcW w:w="1620" w:type="dxa"/>
          </w:tcPr>
          <w:p w:rsidR="004354CA" w:rsidRPr="00855BDE" w:rsidRDefault="004354CA" w:rsidP="004550C4">
            <w:pPr>
              <w:jc w:val="both"/>
              <w:rPr>
                <w:rFonts w:ascii="Arial Narrow" w:hAnsi="Arial Narrow"/>
                <w:b/>
                <w:bCs/>
                <w:sz w:val="24"/>
              </w:rPr>
            </w:pPr>
            <w:r w:rsidRPr="00855BDE">
              <w:rPr>
                <w:rFonts w:ascii="Arial Narrow" w:hAnsi="Arial Narrow"/>
                <w:b/>
                <w:bCs/>
                <w:sz w:val="24"/>
              </w:rPr>
              <w:t>Drop-Off</w:t>
            </w:r>
          </w:p>
        </w:tc>
        <w:tc>
          <w:tcPr>
            <w:tcW w:w="8748" w:type="dxa"/>
          </w:tcPr>
          <w:p w:rsidR="004354CA" w:rsidRPr="00855BDE" w:rsidRDefault="004354CA" w:rsidP="004550C4">
            <w:pPr>
              <w:jc w:val="both"/>
              <w:rPr>
                <w:rFonts w:ascii="Arial Narrow" w:hAnsi="Arial Narrow"/>
                <w:sz w:val="24"/>
              </w:rPr>
            </w:pPr>
            <w:r w:rsidRPr="00855BDE">
              <w:rPr>
                <w:rFonts w:ascii="Arial Narrow" w:hAnsi="Arial Narrow"/>
                <w:sz w:val="24"/>
              </w:rPr>
              <w:t xml:space="preserve">Students </w:t>
            </w:r>
            <w:proofErr w:type="gramStart"/>
            <w:r w:rsidRPr="00855BDE">
              <w:rPr>
                <w:rFonts w:ascii="Arial Narrow" w:hAnsi="Arial Narrow"/>
                <w:sz w:val="24"/>
              </w:rPr>
              <w:t>may be dropped off</w:t>
            </w:r>
            <w:proofErr w:type="gramEnd"/>
            <w:r w:rsidRPr="00855BDE">
              <w:rPr>
                <w:rFonts w:ascii="Arial Narrow" w:hAnsi="Arial Narrow"/>
                <w:sz w:val="24"/>
              </w:rPr>
              <w:t xml:space="preserve"> at the school curbside of 17</w:t>
            </w:r>
            <w:r w:rsidRPr="00855BDE">
              <w:rPr>
                <w:rFonts w:ascii="Arial Narrow" w:hAnsi="Arial Narrow"/>
                <w:sz w:val="24"/>
                <w:vertAlign w:val="superscript"/>
              </w:rPr>
              <w:t>th</w:t>
            </w:r>
            <w:r w:rsidR="000E1A69" w:rsidRPr="00855BDE">
              <w:rPr>
                <w:rFonts w:ascii="Arial Narrow" w:hAnsi="Arial Narrow"/>
                <w:sz w:val="24"/>
              </w:rPr>
              <w:t xml:space="preserve"> Street, Madison Street or</w:t>
            </w:r>
            <w:r w:rsidRPr="00855BDE">
              <w:rPr>
                <w:rFonts w:ascii="Arial Narrow" w:hAnsi="Arial Narrow"/>
                <w:sz w:val="24"/>
              </w:rPr>
              <w:t xml:space="preserve"> in the back parking lot. </w:t>
            </w:r>
            <w:r w:rsidRPr="00855BDE">
              <w:rPr>
                <w:rFonts w:ascii="Arial Narrow" w:hAnsi="Arial Narrow"/>
                <w:b/>
                <w:bCs/>
                <w:sz w:val="24"/>
              </w:rPr>
              <w:t>DO NOT DROP OFF CHILDREN IN THE STREET!</w:t>
            </w:r>
            <w:r w:rsidRPr="00855BDE">
              <w:rPr>
                <w:rFonts w:ascii="Arial Narrow" w:hAnsi="Arial Narrow"/>
                <w:sz w:val="24"/>
              </w:rPr>
              <w:t xml:space="preserve"> This poses a grea</w:t>
            </w:r>
            <w:r w:rsidR="00904642" w:rsidRPr="00855BDE">
              <w:rPr>
                <w:rFonts w:ascii="Arial Narrow" w:hAnsi="Arial Narrow"/>
                <w:sz w:val="24"/>
              </w:rPr>
              <w:t xml:space="preserve">t danger for you and your </w:t>
            </w:r>
            <w:proofErr w:type="gramStart"/>
            <w:r w:rsidR="00904642" w:rsidRPr="00855BDE">
              <w:rPr>
                <w:rFonts w:ascii="Arial Narrow" w:hAnsi="Arial Narrow"/>
                <w:sz w:val="24"/>
              </w:rPr>
              <w:t>child</w:t>
            </w:r>
            <w:r w:rsidRPr="00855BDE">
              <w:rPr>
                <w:rFonts w:ascii="Arial Narrow" w:hAnsi="Arial Narrow"/>
                <w:sz w:val="24"/>
              </w:rPr>
              <w:t>(</w:t>
            </w:r>
            <w:proofErr w:type="spellStart"/>
            <w:proofErr w:type="gramEnd"/>
            <w:r w:rsidRPr="00855BDE">
              <w:rPr>
                <w:rFonts w:ascii="Arial Narrow" w:hAnsi="Arial Narrow"/>
                <w:sz w:val="24"/>
              </w:rPr>
              <w:t>ren</w:t>
            </w:r>
            <w:proofErr w:type="spellEnd"/>
            <w:r w:rsidRPr="00855BDE">
              <w:rPr>
                <w:rFonts w:ascii="Arial Narrow" w:hAnsi="Arial Narrow"/>
                <w:sz w:val="24"/>
              </w:rPr>
              <w:t>).</w:t>
            </w:r>
          </w:p>
        </w:tc>
      </w:tr>
      <w:tr w:rsidR="004354CA" w:rsidRPr="00855BDE" w:rsidTr="00291496">
        <w:tc>
          <w:tcPr>
            <w:tcW w:w="1620" w:type="dxa"/>
          </w:tcPr>
          <w:p w:rsidR="004354CA" w:rsidRPr="00855BDE" w:rsidRDefault="00291496" w:rsidP="004550C4">
            <w:pPr>
              <w:jc w:val="both"/>
              <w:rPr>
                <w:rFonts w:ascii="Arial Narrow" w:hAnsi="Arial Narrow"/>
                <w:b/>
                <w:bCs/>
                <w:sz w:val="24"/>
              </w:rPr>
            </w:pPr>
            <w:r>
              <w:rPr>
                <w:rFonts w:ascii="Arial Narrow" w:hAnsi="Arial Narrow"/>
                <w:b/>
                <w:bCs/>
                <w:sz w:val="24"/>
              </w:rPr>
              <w:t>Walkers</w:t>
            </w:r>
          </w:p>
        </w:tc>
        <w:tc>
          <w:tcPr>
            <w:tcW w:w="8748" w:type="dxa"/>
          </w:tcPr>
          <w:p w:rsidR="004354CA" w:rsidRPr="00855BDE" w:rsidRDefault="004354CA" w:rsidP="004550C4">
            <w:pPr>
              <w:jc w:val="both"/>
              <w:rPr>
                <w:rFonts w:ascii="Arial Narrow" w:hAnsi="Arial Narrow"/>
                <w:sz w:val="24"/>
              </w:rPr>
            </w:pPr>
            <w:r w:rsidRPr="00855BDE">
              <w:rPr>
                <w:rFonts w:ascii="Arial Narrow" w:hAnsi="Arial Narrow"/>
                <w:sz w:val="24"/>
              </w:rPr>
              <w:t xml:space="preserve">All students who walk or ride a bike home </w:t>
            </w:r>
            <w:proofErr w:type="gramStart"/>
            <w:r w:rsidRPr="00855BDE">
              <w:rPr>
                <w:rFonts w:ascii="Arial Narrow" w:hAnsi="Arial Narrow"/>
                <w:sz w:val="24"/>
              </w:rPr>
              <w:t>will be considered</w:t>
            </w:r>
            <w:proofErr w:type="gramEnd"/>
            <w:r w:rsidRPr="00855BDE">
              <w:rPr>
                <w:rFonts w:ascii="Arial Narrow" w:hAnsi="Arial Narrow"/>
                <w:sz w:val="24"/>
              </w:rPr>
              <w:t xml:space="preserve"> Walkers.  Walkers should line up in the school gym.  Students should remain in this line until the bus leaves and/or the designated </w:t>
            </w:r>
            <w:r w:rsidR="00E24137" w:rsidRPr="00855BDE">
              <w:rPr>
                <w:rFonts w:ascii="Arial Narrow" w:hAnsi="Arial Narrow"/>
                <w:sz w:val="24"/>
              </w:rPr>
              <w:t>person</w:t>
            </w:r>
            <w:r w:rsidRPr="00855BDE">
              <w:rPr>
                <w:rFonts w:ascii="Arial Narrow" w:hAnsi="Arial Narrow"/>
                <w:sz w:val="24"/>
              </w:rPr>
              <w:t xml:space="preserve"> dismisses the walkers.  Students should walk directly toward their homes, walking on the sidewalk. When crossing the street, students are required to cross at a corner, utilizing the crosswalk.</w:t>
            </w:r>
          </w:p>
        </w:tc>
      </w:tr>
      <w:tr w:rsidR="004354CA" w:rsidRPr="00855BDE" w:rsidTr="00291496">
        <w:tc>
          <w:tcPr>
            <w:tcW w:w="1620" w:type="dxa"/>
          </w:tcPr>
          <w:p w:rsidR="004354CA" w:rsidRPr="00855BDE" w:rsidRDefault="00291496" w:rsidP="004550C4">
            <w:pPr>
              <w:jc w:val="both"/>
              <w:rPr>
                <w:rFonts w:ascii="Arial Narrow" w:hAnsi="Arial Narrow"/>
                <w:b/>
                <w:bCs/>
                <w:sz w:val="24"/>
              </w:rPr>
            </w:pPr>
            <w:r>
              <w:rPr>
                <w:rFonts w:ascii="Arial Narrow" w:hAnsi="Arial Narrow"/>
                <w:b/>
                <w:bCs/>
                <w:sz w:val="24"/>
              </w:rPr>
              <w:t>Car Line</w:t>
            </w:r>
          </w:p>
        </w:tc>
        <w:tc>
          <w:tcPr>
            <w:tcW w:w="8748" w:type="dxa"/>
          </w:tcPr>
          <w:p w:rsidR="00647491" w:rsidRPr="00855BDE" w:rsidRDefault="00647491" w:rsidP="004550C4">
            <w:pPr>
              <w:jc w:val="both"/>
              <w:rPr>
                <w:rFonts w:ascii="Arial Narrow" w:hAnsi="Arial Narrow"/>
                <w:i/>
                <w:sz w:val="24"/>
              </w:rPr>
            </w:pPr>
            <w:r w:rsidRPr="00855BDE">
              <w:rPr>
                <w:rFonts w:ascii="Arial Narrow" w:hAnsi="Arial Narrow"/>
                <w:b/>
                <w:i/>
                <w:sz w:val="24"/>
              </w:rPr>
              <w:t>There is no eating in carline</w:t>
            </w:r>
            <w:r w:rsidRPr="00855BDE">
              <w:rPr>
                <w:rFonts w:ascii="Arial Narrow" w:hAnsi="Arial Narrow"/>
                <w:i/>
                <w:sz w:val="24"/>
              </w:rPr>
              <w:t xml:space="preserve">! </w:t>
            </w:r>
          </w:p>
          <w:p w:rsidR="004354CA" w:rsidRPr="00855BDE" w:rsidRDefault="004354CA" w:rsidP="004550C4">
            <w:pPr>
              <w:jc w:val="both"/>
              <w:rPr>
                <w:rFonts w:ascii="Arial Narrow" w:hAnsi="Arial Narrow"/>
                <w:sz w:val="24"/>
              </w:rPr>
            </w:pPr>
            <w:r w:rsidRPr="00855BDE">
              <w:rPr>
                <w:rFonts w:ascii="Arial Narrow" w:hAnsi="Arial Narrow"/>
                <w:sz w:val="24"/>
              </w:rPr>
              <w:t xml:space="preserve">To avoid congestion in the hallways after school and to aid in an efficient dismissal process, parents are strongly discouraged from coming into the school building to pick up their children at the end of the day.  </w:t>
            </w:r>
            <w:r w:rsidRPr="00855BDE">
              <w:rPr>
                <w:rFonts w:ascii="Arial Narrow" w:hAnsi="Arial Narrow"/>
                <w:b/>
                <w:sz w:val="24"/>
              </w:rPr>
              <w:t>Utilizing the car line is our most efficient means of dismissing students in an orderly and safe manner.</w:t>
            </w:r>
          </w:p>
          <w:p w:rsidR="004354CA" w:rsidRPr="00855BDE" w:rsidRDefault="004354CA" w:rsidP="004550C4">
            <w:pPr>
              <w:jc w:val="both"/>
              <w:rPr>
                <w:rFonts w:ascii="Arial Narrow" w:hAnsi="Arial Narrow"/>
                <w:sz w:val="24"/>
              </w:rPr>
            </w:pPr>
            <w:r w:rsidRPr="00855BDE">
              <w:rPr>
                <w:rFonts w:ascii="Arial Narrow" w:hAnsi="Arial Narrow"/>
                <w:sz w:val="24"/>
              </w:rPr>
              <w:t>Be courteous and always get in line at the back of car line. Cutting in line causes others to wait longer and is never appropriate.  Never drive in the “out” driveway. Remember, you are the most influential model your child has.</w:t>
            </w:r>
          </w:p>
          <w:p w:rsidR="004354CA" w:rsidRPr="00291496" w:rsidRDefault="00757AD1" w:rsidP="004550C4">
            <w:pPr>
              <w:jc w:val="both"/>
              <w:rPr>
                <w:rFonts w:ascii="Arial Narrow" w:hAnsi="Arial Narrow"/>
                <w:b/>
                <w:sz w:val="24"/>
                <w:u w:val="single"/>
              </w:rPr>
            </w:pPr>
            <w:r>
              <w:rPr>
                <w:rFonts w:ascii="Arial Narrow" w:hAnsi="Arial Narrow"/>
                <w:b/>
                <w:sz w:val="24"/>
                <w:u w:val="single"/>
              </w:rPr>
              <w:t>DO NOT</w:t>
            </w:r>
            <w:r w:rsidR="004354CA" w:rsidRPr="00291496">
              <w:rPr>
                <w:rFonts w:ascii="Arial Narrow" w:hAnsi="Arial Narrow"/>
                <w:b/>
                <w:sz w:val="24"/>
                <w:u w:val="single"/>
              </w:rPr>
              <w:t xml:space="preserve"> park in the lot to retrieve your child during Car Line.  It is dangerous to cross between cars in </w:t>
            </w:r>
            <w:r w:rsidR="00291496">
              <w:rPr>
                <w:rFonts w:ascii="Arial Narrow" w:hAnsi="Arial Narrow"/>
                <w:b/>
                <w:sz w:val="24"/>
                <w:u w:val="single"/>
              </w:rPr>
              <w:t>line waiting for their children</w:t>
            </w:r>
            <w:proofErr w:type="gramStart"/>
            <w:r w:rsidR="00291496">
              <w:rPr>
                <w:rFonts w:ascii="Arial Narrow" w:hAnsi="Arial Narrow"/>
                <w:b/>
                <w:sz w:val="24"/>
                <w:u w:val="single"/>
              </w:rPr>
              <w:t>!!!</w:t>
            </w:r>
            <w:proofErr w:type="gramEnd"/>
          </w:p>
          <w:p w:rsidR="004354CA" w:rsidRPr="00855BDE" w:rsidRDefault="004354CA" w:rsidP="004550C4">
            <w:pPr>
              <w:jc w:val="both"/>
              <w:rPr>
                <w:rFonts w:ascii="Arial Narrow" w:hAnsi="Arial Narrow"/>
                <w:sz w:val="24"/>
              </w:rPr>
            </w:pPr>
            <w:r w:rsidRPr="00855BDE">
              <w:rPr>
                <w:rFonts w:ascii="Arial Narrow" w:hAnsi="Arial Narrow"/>
                <w:sz w:val="24"/>
              </w:rPr>
              <w:t>Parents should enter the car line by going down Madison Street and proceeding right on 16</w:t>
            </w:r>
            <w:r w:rsidRPr="00855BDE">
              <w:rPr>
                <w:rFonts w:ascii="Arial Narrow" w:hAnsi="Arial Narrow"/>
                <w:sz w:val="24"/>
                <w:vertAlign w:val="superscript"/>
              </w:rPr>
              <w:t>th</w:t>
            </w:r>
            <w:r w:rsidR="00757AD1">
              <w:rPr>
                <w:rFonts w:ascii="Arial Narrow" w:hAnsi="Arial Narrow"/>
                <w:sz w:val="24"/>
              </w:rPr>
              <w:t xml:space="preserve"> S</w:t>
            </w:r>
            <w:r w:rsidRPr="00855BDE">
              <w:rPr>
                <w:rFonts w:ascii="Arial Narrow" w:hAnsi="Arial Narrow"/>
                <w:sz w:val="24"/>
              </w:rPr>
              <w:t>treet.  Once on 16</w:t>
            </w:r>
            <w:r w:rsidRPr="00855BDE">
              <w:rPr>
                <w:rFonts w:ascii="Arial Narrow" w:hAnsi="Arial Narrow"/>
                <w:sz w:val="24"/>
                <w:vertAlign w:val="superscript"/>
              </w:rPr>
              <w:t>th</w:t>
            </w:r>
            <w:r w:rsidR="00757AD1">
              <w:rPr>
                <w:rFonts w:ascii="Arial Narrow" w:hAnsi="Arial Narrow"/>
                <w:sz w:val="24"/>
              </w:rPr>
              <w:t xml:space="preserve"> S</w:t>
            </w:r>
            <w:r w:rsidRPr="00855BDE">
              <w:rPr>
                <w:rFonts w:ascii="Arial Narrow" w:hAnsi="Arial Narrow"/>
                <w:sz w:val="24"/>
              </w:rPr>
              <w:t>treet, they will travel through the south gates of the 16</w:t>
            </w:r>
            <w:r w:rsidRPr="00855BDE">
              <w:rPr>
                <w:rFonts w:ascii="Arial Narrow" w:hAnsi="Arial Narrow"/>
                <w:sz w:val="24"/>
                <w:vertAlign w:val="superscript"/>
              </w:rPr>
              <w:t>th</w:t>
            </w:r>
            <w:r w:rsidRPr="00855BDE">
              <w:rPr>
                <w:rFonts w:ascii="Arial Narrow" w:hAnsi="Arial Narrow"/>
                <w:sz w:val="24"/>
              </w:rPr>
              <w:t xml:space="preserve"> street parking lot, heading </w:t>
            </w:r>
            <w:r w:rsidR="00757AD1">
              <w:rPr>
                <w:rFonts w:ascii="Arial Narrow" w:hAnsi="Arial Narrow"/>
                <w:sz w:val="24"/>
              </w:rPr>
              <w:t>“</w:t>
            </w:r>
            <w:r w:rsidRPr="00855BDE">
              <w:rPr>
                <w:rFonts w:ascii="Arial Narrow" w:hAnsi="Arial Narrow"/>
                <w:sz w:val="24"/>
              </w:rPr>
              <w:t>up the hill</w:t>
            </w:r>
            <w:r w:rsidR="00757AD1">
              <w:rPr>
                <w:rFonts w:ascii="Arial Narrow" w:hAnsi="Arial Narrow"/>
                <w:sz w:val="24"/>
              </w:rPr>
              <w:t>”</w:t>
            </w:r>
            <w:r w:rsidRPr="00855BDE">
              <w:rPr>
                <w:rFonts w:ascii="Arial Narrow" w:hAnsi="Arial Narrow"/>
                <w:sz w:val="24"/>
              </w:rPr>
              <w:t xml:space="preserve">.  Teachers/adults </w:t>
            </w:r>
            <w:proofErr w:type="gramStart"/>
            <w:r w:rsidRPr="00855BDE">
              <w:rPr>
                <w:rFonts w:ascii="Arial Narrow" w:hAnsi="Arial Narrow"/>
                <w:sz w:val="24"/>
              </w:rPr>
              <w:t>will be stationed</w:t>
            </w:r>
            <w:proofErr w:type="gramEnd"/>
            <w:r w:rsidRPr="00855BDE">
              <w:rPr>
                <w:rFonts w:ascii="Arial Narrow" w:hAnsi="Arial Narrow"/>
                <w:sz w:val="24"/>
              </w:rPr>
              <w:t xml:space="preserve"> to </w:t>
            </w:r>
            <w:r w:rsidR="00D75766" w:rsidRPr="00855BDE">
              <w:rPr>
                <w:rFonts w:ascii="Arial Narrow" w:hAnsi="Arial Narrow"/>
                <w:sz w:val="24"/>
              </w:rPr>
              <w:t>assist</w:t>
            </w:r>
            <w:r w:rsidRPr="00855BDE">
              <w:rPr>
                <w:rFonts w:ascii="Arial Narrow" w:hAnsi="Arial Narrow"/>
                <w:sz w:val="24"/>
              </w:rPr>
              <w:t xml:space="preserve"> students into their cars.  </w:t>
            </w:r>
          </w:p>
          <w:p w:rsidR="004354CA" w:rsidRPr="00855BDE" w:rsidRDefault="004354CA" w:rsidP="004550C4">
            <w:pPr>
              <w:jc w:val="both"/>
              <w:rPr>
                <w:rFonts w:ascii="Arial Narrow" w:hAnsi="Arial Narrow"/>
                <w:sz w:val="24"/>
              </w:rPr>
            </w:pPr>
            <w:r w:rsidRPr="00855BDE">
              <w:rPr>
                <w:rFonts w:ascii="Arial Narrow" w:hAnsi="Arial Narrow"/>
                <w:sz w:val="24"/>
              </w:rPr>
              <w:t xml:space="preserve">As teachers are </w:t>
            </w:r>
            <w:r w:rsidR="00D75766" w:rsidRPr="00855BDE">
              <w:rPr>
                <w:rFonts w:ascii="Arial Narrow" w:hAnsi="Arial Narrow"/>
                <w:sz w:val="24"/>
              </w:rPr>
              <w:t>helping</w:t>
            </w:r>
            <w:r w:rsidRPr="00855BDE">
              <w:rPr>
                <w:rFonts w:ascii="Arial Narrow" w:hAnsi="Arial Narrow"/>
                <w:sz w:val="24"/>
              </w:rPr>
              <w:t xml:space="preserve"> children into vehicles and often helping buckle them into safety seats, it is imperative that the car line moves in an organized manner.  </w:t>
            </w:r>
            <w:r w:rsidRPr="00855BDE">
              <w:rPr>
                <w:rFonts w:ascii="Arial Narrow" w:hAnsi="Arial Narrow"/>
                <w:sz w:val="24"/>
                <w:u w:val="single"/>
              </w:rPr>
              <w:t>Do not attempt to pass a vehicle ahead of you unless directed by a teacher</w:t>
            </w:r>
            <w:r w:rsidRPr="00855BDE">
              <w:rPr>
                <w:rFonts w:ascii="Arial Narrow" w:hAnsi="Arial Narrow"/>
                <w:sz w:val="24"/>
              </w:rPr>
              <w:t>.  Once loaded, cars can then complete the circle drive and exit, turning right onto 16</w:t>
            </w:r>
            <w:r w:rsidRPr="00855BDE">
              <w:rPr>
                <w:rFonts w:ascii="Arial Narrow" w:hAnsi="Arial Narrow"/>
                <w:sz w:val="24"/>
                <w:vertAlign w:val="superscript"/>
              </w:rPr>
              <w:t>th</w:t>
            </w:r>
            <w:r w:rsidRPr="00855BDE">
              <w:rPr>
                <w:rFonts w:ascii="Arial Narrow" w:hAnsi="Arial Narrow"/>
                <w:sz w:val="24"/>
              </w:rPr>
              <w:t xml:space="preserve"> street.</w:t>
            </w:r>
          </w:p>
          <w:p w:rsidR="004354CA" w:rsidRPr="00855BDE" w:rsidRDefault="004354CA" w:rsidP="004550C4">
            <w:pPr>
              <w:jc w:val="both"/>
              <w:rPr>
                <w:rFonts w:ascii="Arial Narrow" w:hAnsi="Arial Narrow"/>
                <w:sz w:val="24"/>
              </w:rPr>
            </w:pPr>
            <w:r w:rsidRPr="00855BDE">
              <w:rPr>
                <w:rFonts w:ascii="Arial Narrow" w:hAnsi="Arial Narrow"/>
                <w:sz w:val="24"/>
              </w:rPr>
              <w:t xml:space="preserve">Students must be alert to the car line process and be ready to load when their names </w:t>
            </w:r>
            <w:proofErr w:type="gramStart"/>
            <w:r w:rsidRPr="00855BDE">
              <w:rPr>
                <w:rFonts w:ascii="Arial Narrow" w:hAnsi="Arial Narrow"/>
                <w:sz w:val="24"/>
              </w:rPr>
              <w:t>are called</w:t>
            </w:r>
            <w:proofErr w:type="gramEnd"/>
            <w:r w:rsidRPr="00855BDE">
              <w:rPr>
                <w:rFonts w:ascii="Arial Narrow" w:hAnsi="Arial Narrow"/>
                <w:sz w:val="24"/>
              </w:rPr>
              <w:t xml:space="preserve">.  If the student is not ready, the parent </w:t>
            </w:r>
            <w:proofErr w:type="gramStart"/>
            <w:r w:rsidRPr="00855BDE">
              <w:rPr>
                <w:rFonts w:ascii="Arial Narrow" w:hAnsi="Arial Narrow"/>
                <w:sz w:val="24"/>
              </w:rPr>
              <w:t>will be instructed</w:t>
            </w:r>
            <w:proofErr w:type="gramEnd"/>
            <w:r w:rsidRPr="00855BDE">
              <w:rPr>
                <w:rFonts w:ascii="Arial Narrow" w:hAnsi="Arial Narrow"/>
                <w:sz w:val="24"/>
              </w:rPr>
              <w:t xml:space="preserve"> to go around the block and wait at the end of the car line.</w:t>
            </w:r>
          </w:p>
          <w:p w:rsidR="00A54E10" w:rsidRPr="00855BDE" w:rsidRDefault="00A54E10" w:rsidP="004550C4">
            <w:pPr>
              <w:jc w:val="both"/>
              <w:rPr>
                <w:rFonts w:ascii="Arial Narrow" w:hAnsi="Arial Narrow"/>
                <w:sz w:val="24"/>
              </w:rPr>
            </w:pPr>
            <w:r w:rsidRPr="00855BDE">
              <w:rPr>
                <w:rFonts w:ascii="Arial Narrow" w:hAnsi="Arial Narrow"/>
                <w:sz w:val="24"/>
              </w:rPr>
              <w:lastRenderedPageBreak/>
              <w:t>Cell phones are no</w:t>
            </w:r>
            <w:r w:rsidR="00757AD1">
              <w:rPr>
                <w:rFonts w:ascii="Arial Narrow" w:hAnsi="Arial Narrow"/>
                <w:sz w:val="24"/>
              </w:rPr>
              <w:t xml:space="preserve">t to </w:t>
            </w:r>
            <w:proofErr w:type="gramStart"/>
            <w:r w:rsidR="00757AD1">
              <w:rPr>
                <w:rFonts w:ascii="Arial Narrow" w:hAnsi="Arial Narrow"/>
                <w:sz w:val="24"/>
              </w:rPr>
              <w:t>be used</w:t>
            </w:r>
            <w:proofErr w:type="gramEnd"/>
            <w:r w:rsidR="00757AD1">
              <w:rPr>
                <w:rFonts w:ascii="Arial Narrow" w:hAnsi="Arial Narrow"/>
                <w:sz w:val="24"/>
              </w:rPr>
              <w:t xml:space="preserve"> </w:t>
            </w:r>
            <w:r w:rsidRPr="00855BDE">
              <w:rPr>
                <w:rFonts w:ascii="Arial Narrow" w:hAnsi="Arial Narrow"/>
                <w:sz w:val="24"/>
              </w:rPr>
              <w:t>without direct permission from a teacher.</w:t>
            </w:r>
          </w:p>
          <w:p w:rsidR="004354CA" w:rsidRPr="00855BDE" w:rsidRDefault="004354CA" w:rsidP="004550C4">
            <w:pPr>
              <w:jc w:val="both"/>
              <w:rPr>
                <w:rFonts w:ascii="Arial Narrow" w:hAnsi="Arial Narrow"/>
                <w:sz w:val="24"/>
              </w:rPr>
            </w:pPr>
            <w:r w:rsidRPr="00855BDE">
              <w:rPr>
                <w:rFonts w:ascii="Arial Narrow" w:hAnsi="Arial Narrow"/>
                <w:sz w:val="24"/>
              </w:rPr>
              <w:t>Students n</w:t>
            </w:r>
            <w:r w:rsidR="00757AD1">
              <w:rPr>
                <w:rFonts w:ascii="Arial Narrow" w:hAnsi="Arial Narrow"/>
                <w:sz w:val="24"/>
              </w:rPr>
              <w:t>ot picked up in car line by 3:10</w:t>
            </w:r>
            <w:r w:rsidRPr="00855BDE">
              <w:rPr>
                <w:rFonts w:ascii="Arial Narrow" w:hAnsi="Arial Narrow"/>
                <w:sz w:val="24"/>
              </w:rPr>
              <w:t xml:space="preserve"> pm </w:t>
            </w:r>
            <w:proofErr w:type="gramStart"/>
            <w:r w:rsidRPr="00855BDE">
              <w:rPr>
                <w:rFonts w:ascii="Arial Narrow" w:hAnsi="Arial Narrow"/>
                <w:sz w:val="24"/>
              </w:rPr>
              <w:t>will be sent</w:t>
            </w:r>
            <w:proofErr w:type="gramEnd"/>
            <w:r w:rsidRPr="00855BDE">
              <w:rPr>
                <w:rFonts w:ascii="Arial Narrow" w:hAnsi="Arial Narrow"/>
                <w:sz w:val="24"/>
              </w:rPr>
              <w:t xml:space="preserve"> to the Extended Care program.</w:t>
            </w:r>
            <w:r w:rsidR="00D75766" w:rsidRPr="00855BDE">
              <w:rPr>
                <w:rFonts w:ascii="Arial Narrow" w:hAnsi="Arial Narrow"/>
                <w:sz w:val="24"/>
              </w:rPr>
              <w:t xml:space="preserve"> Parents will be assessed the Extended Care fee.</w:t>
            </w:r>
          </w:p>
        </w:tc>
      </w:tr>
      <w:tr w:rsidR="004354CA" w:rsidRPr="00855BDE" w:rsidTr="00291496">
        <w:tc>
          <w:tcPr>
            <w:tcW w:w="1620" w:type="dxa"/>
          </w:tcPr>
          <w:p w:rsidR="004354CA" w:rsidRPr="00855BDE" w:rsidRDefault="001C7D17" w:rsidP="004550C4">
            <w:pPr>
              <w:jc w:val="both"/>
              <w:rPr>
                <w:rFonts w:ascii="Arial Narrow" w:hAnsi="Arial Narrow"/>
                <w:b/>
                <w:bCs/>
                <w:sz w:val="24"/>
              </w:rPr>
            </w:pPr>
            <w:r w:rsidRPr="00855BDE">
              <w:rPr>
                <w:rFonts w:ascii="Arial Narrow" w:hAnsi="Arial Narrow"/>
                <w:b/>
                <w:bCs/>
                <w:sz w:val="24"/>
              </w:rPr>
              <w:lastRenderedPageBreak/>
              <w:t>Gym Dismissal</w:t>
            </w:r>
          </w:p>
        </w:tc>
        <w:tc>
          <w:tcPr>
            <w:tcW w:w="8748" w:type="dxa"/>
          </w:tcPr>
          <w:p w:rsidR="004354CA" w:rsidRPr="00855BDE" w:rsidRDefault="004354CA" w:rsidP="004550C4">
            <w:pPr>
              <w:jc w:val="both"/>
              <w:rPr>
                <w:rFonts w:ascii="Arial Narrow" w:hAnsi="Arial Narrow"/>
                <w:sz w:val="24"/>
              </w:rPr>
            </w:pPr>
            <w:r w:rsidRPr="00855BDE">
              <w:rPr>
                <w:rFonts w:ascii="Arial Narrow" w:hAnsi="Arial Narrow"/>
                <w:sz w:val="24"/>
              </w:rPr>
              <w:t xml:space="preserve">Parents who have school business to attend to after </w:t>
            </w:r>
            <w:proofErr w:type="gramStart"/>
            <w:r w:rsidRPr="00855BDE">
              <w:rPr>
                <w:rFonts w:ascii="Arial Narrow" w:hAnsi="Arial Narrow"/>
                <w:sz w:val="24"/>
              </w:rPr>
              <w:t>school or who must meet their child (</w:t>
            </w:r>
            <w:proofErr w:type="spellStart"/>
            <w:r w:rsidRPr="00855BDE">
              <w:rPr>
                <w:rFonts w:ascii="Arial Narrow" w:hAnsi="Arial Narrow"/>
                <w:sz w:val="24"/>
              </w:rPr>
              <w:t>r</w:t>
            </w:r>
            <w:r w:rsidR="00D75766" w:rsidRPr="00855BDE">
              <w:rPr>
                <w:rFonts w:ascii="Arial Narrow" w:hAnsi="Arial Narrow"/>
                <w:sz w:val="24"/>
              </w:rPr>
              <w:t>e</w:t>
            </w:r>
            <w:r w:rsidRPr="00855BDE">
              <w:rPr>
                <w:rFonts w:ascii="Arial Narrow" w:hAnsi="Arial Narrow"/>
                <w:sz w:val="24"/>
              </w:rPr>
              <w:t>n</w:t>
            </w:r>
            <w:proofErr w:type="spellEnd"/>
            <w:r w:rsidRPr="00855BDE">
              <w:rPr>
                <w:rFonts w:ascii="Arial Narrow" w:hAnsi="Arial Narrow"/>
                <w:sz w:val="24"/>
              </w:rPr>
              <w:t>) in the school building for some reason, are required to meet their child in the school gymnasium after school</w:t>
            </w:r>
            <w:proofErr w:type="gramEnd"/>
            <w:r w:rsidRPr="00855BDE">
              <w:rPr>
                <w:rFonts w:ascii="Arial Narrow" w:hAnsi="Arial Narrow"/>
                <w:sz w:val="24"/>
              </w:rPr>
              <w:t xml:space="preserve">.  </w:t>
            </w:r>
            <w:r w:rsidRPr="00855BDE">
              <w:rPr>
                <w:rFonts w:ascii="Arial Narrow" w:hAnsi="Arial Narrow"/>
                <w:b/>
                <w:bCs/>
                <w:sz w:val="24"/>
              </w:rPr>
              <w:t xml:space="preserve">Please do not linger in the hallways outside the classroom as it hinders traffic flow after school </w:t>
            </w:r>
            <w:proofErr w:type="gramStart"/>
            <w:r w:rsidRPr="00855BDE">
              <w:rPr>
                <w:rFonts w:ascii="Arial Narrow" w:hAnsi="Arial Narrow"/>
                <w:b/>
                <w:bCs/>
                <w:sz w:val="24"/>
              </w:rPr>
              <w:t>is dismissed</w:t>
            </w:r>
            <w:proofErr w:type="gramEnd"/>
            <w:r w:rsidRPr="00855BDE">
              <w:rPr>
                <w:rFonts w:ascii="Arial Narrow" w:hAnsi="Arial Narrow"/>
                <w:b/>
                <w:bCs/>
                <w:sz w:val="24"/>
              </w:rPr>
              <w:t>.</w:t>
            </w:r>
            <w:r w:rsidRPr="00855BDE">
              <w:rPr>
                <w:rFonts w:ascii="Arial Narrow" w:hAnsi="Arial Narrow"/>
                <w:sz w:val="24"/>
              </w:rPr>
              <w:t xml:space="preserve"> Parents who pick their children up in the gym assume full responsibility for their </w:t>
            </w:r>
            <w:proofErr w:type="gramStart"/>
            <w:r w:rsidRPr="00855BDE">
              <w:rPr>
                <w:rFonts w:ascii="Arial Narrow" w:hAnsi="Arial Narrow"/>
                <w:sz w:val="24"/>
              </w:rPr>
              <w:t>child(</w:t>
            </w:r>
            <w:proofErr w:type="spellStart"/>
            <w:proofErr w:type="gramEnd"/>
            <w:r w:rsidRPr="00855BDE">
              <w:rPr>
                <w:rFonts w:ascii="Arial Narrow" w:hAnsi="Arial Narrow"/>
                <w:sz w:val="24"/>
              </w:rPr>
              <w:t>ren</w:t>
            </w:r>
            <w:proofErr w:type="spellEnd"/>
            <w:r w:rsidRPr="00855BDE">
              <w:rPr>
                <w:rFonts w:ascii="Arial Narrow" w:hAnsi="Arial Narrow"/>
                <w:sz w:val="24"/>
              </w:rPr>
              <w:t xml:space="preserve">)’s behavior and safety. </w:t>
            </w:r>
          </w:p>
          <w:p w:rsidR="004354CA" w:rsidRPr="00855BDE" w:rsidRDefault="004354CA" w:rsidP="004550C4">
            <w:pPr>
              <w:jc w:val="both"/>
              <w:rPr>
                <w:rFonts w:ascii="Arial Narrow" w:hAnsi="Arial Narrow"/>
                <w:sz w:val="24"/>
              </w:rPr>
            </w:pPr>
            <w:r w:rsidRPr="00855BDE">
              <w:rPr>
                <w:rFonts w:ascii="Arial Narrow" w:hAnsi="Arial Narrow"/>
                <w:sz w:val="24"/>
              </w:rPr>
              <w:t xml:space="preserve">Parents who are picking their children up in the school gym </w:t>
            </w:r>
            <w:proofErr w:type="gramStart"/>
            <w:r w:rsidRPr="00855BDE">
              <w:rPr>
                <w:rFonts w:ascii="Arial Narrow" w:hAnsi="Arial Narrow"/>
                <w:sz w:val="24"/>
              </w:rPr>
              <w:t>are asked</w:t>
            </w:r>
            <w:proofErr w:type="gramEnd"/>
            <w:r w:rsidRPr="00855BDE">
              <w:rPr>
                <w:rFonts w:ascii="Arial Narrow" w:hAnsi="Arial Narrow"/>
                <w:sz w:val="24"/>
              </w:rPr>
              <w:t xml:space="preserve"> to park on 17</w:t>
            </w:r>
            <w:r w:rsidRPr="00855BDE">
              <w:rPr>
                <w:rFonts w:ascii="Arial Narrow" w:hAnsi="Arial Narrow"/>
                <w:sz w:val="24"/>
                <w:vertAlign w:val="superscript"/>
              </w:rPr>
              <w:t>th</w:t>
            </w:r>
            <w:r w:rsidRPr="00855BDE">
              <w:rPr>
                <w:rFonts w:ascii="Arial Narrow" w:hAnsi="Arial Narrow"/>
                <w:sz w:val="24"/>
              </w:rPr>
              <w:t xml:space="preserve"> Street facing </w:t>
            </w:r>
            <w:r w:rsidR="00904642" w:rsidRPr="00855BDE">
              <w:rPr>
                <w:rFonts w:ascii="Arial Narrow" w:hAnsi="Arial Narrow"/>
                <w:sz w:val="24"/>
              </w:rPr>
              <w:t xml:space="preserve">north </w:t>
            </w:r>
            <w:r w:rsidRPr="00855BDE">
              <w:rPr>
                <w:rFonts w:ascii="Arial Narrow" w:hAnsi="Arial Narrow"/>
                <w:sz w:val="24"/>
              </w:rPr>
              <w:t xml:space="preserve">toward Jefferson Street. Please do not park in the parking lot to pick up your </w:t>
            </w:r>
            <w:proofErr w:type="gramStart"/>
            <w:r w:rsidRPr="00855BDE">
              <w:rPr>
                <w:rFonts w:ascii="Arial Narrow" w:hAnsi="Arial Narrow"/>
                <w:sz w:val="24"/>
              </w:rPr>
              <w:t>child(</w:t>
            </w:r>
            <w:proofErr w:type="spellStart"/>
            <w:proofErr w:type="gramEnd"/>
            <w:r w:rsidRPr="00855BDE">
              <w:rPr>
                <w:rFonts w:ascii="Arial Narrow" w:hAnsi="Arial Narrow"/>
                <w:sz w:val="24"/>
              </w:rPr>
              <w:t>ren</w:t>
            </w:r>
            <w:proofErr w:type="spellEnd"/>
            <w:r w:rsidRPr="00855BDE">
              <w:rPr>
                <w:rFonts w:ascii="Arial Narrow" w:hAnsi="Arial Narrow"/>
                <w:sz w:val="24"/>
              </w:rPr>
              <w:t xml:space="preserve">).  Parents should not leave the school building until after the school bus has left and the walkers </w:t>
            </w:r>
            <w:proofErr w:type="gramStart"/>
            <w:r w:rsidRPr="00855BDE">
              <w:rPr>
                <w:rFonts w:ascii="Arial Narrow" w:hAnsi="Arial Narrow"/>
                <w:sz w:val="24"/>
              </w:rPr>
              <w:t>are dismissed</w:t>
            </w:r>
            <w:proofErr w:type="gramEnd"/>
            <w:r w:rsidRPr="00855BDE">
              <w:rPr>
                <w:rFonts w:ascii="Arial Narrow" w:hAnsi="Arial Narrow"/>
                <w:sz w:val="24"/>
              </w:rPr>
              <w:t xml:space="preserve">.   </w:t>
            </w:r>
          </w:p>
          <w:p w:rsidR="004354CA" w:rsidRPr="00855BDE" w:rsidRDefault="004354CA" w:rsidP="004550C4">
            <w:pPr>
              <w:jc w:val="both"/>
              <w:rPr>
                <w:rFonts w:ascii="Arial Narrow" w:hAnsi="Arial Narrow"/>
                <w:sz w:val="24"/>
              </w:rPr>
            </w:pPr>
            <w:r w:rsidRPr="00855BDE">
              <w:rPr>
                <w:rFonts w:ascii="Arial Narrow" w:hAnsi="Arial Narrow"/>
                <w:sz w:val="24"/>
              </w:rPr>
              <w:t>Students involved in after school programs should report to the school gymnasium where they will meet their activity sponsors.</w:t>
            </w:r>
          </w:p>
        </w:tc>
      </w:tr>
    </w:tbl>
    <w:p w:rsidR="001B64E9" w:rsidRDefault="001B64E9" w:rsidP="004550C4">
      <w:pPr>
        <w:jc w:val="both"/>
        <w:rPr>
          <w:rFonts w:ascii="Arial Narrow" w:hAnsi="Arial Narrow"/>
          <w:b/>
          <w:sz w:val="24"/>
        </w:rPr>
      </w:pPr>
      <w:bookmarkStart w:id="56" w:name="LostAndFound"/>
    </w:p>
    <w:p w:rsidR="004354CA" w:rsidRPr="001B64E9" w:rsidRDefault="004354CA" w:rsidP="004550C4">
      <w:pPr>
        <w:jc w:val="both"/>
        <w:rPr>
          <w:rFonts w:ascii="Arial Narrow" w:hAnsi="Arial Narrow"/>
          <w:b/>
          <w:sz w:val="24"/>
          <w:u w:val="single"/>
        </w:rPr>
      </w:pPr>
      <w:r w:rsidRPr="001B64E9">
        <w:rPr>
          <w:rFonts w:ascii="Arial Narrow" w:hAnsi="Arial Narrow"/>
          <w:b/>
          <w:sz w:val="24"/>
          <w:u w:val="single"/>
        </w:rPr>
        <w:t>Lost And Found</w:t>
      </w:r>
      <w:bookmarkEnd w:id="56"/>
    </w:p>
    <w:p w:rsidR="004354CA" w:rsidRPr="00855BDE" w:rsidRDefault="004354CA" w:rsidP="004550C4">
      <w:pPr>
        <w:jc w:val="both"/>
        <w:rPr>
          <w:rFonts w:ascii="Arial Narrow" w:hAnsi="Arial Narrow"/>
          <w:sz w:val="24"/>
        </w:rPr>
      </w:pPr>
      <w:r w:rsidRPr="00855BDE">
        <w:rPr>
          <w:rFonts w:ascii="Arial Narrow" w:hAnsi="Arial Narrow"/>
          <w:sz w:val="24"/>
        </w:rPr>
        <w:t xml:space="preserve">School materials as well as articles of clothing are frequently misplaced. Please mark all personal items clearly with the child's name. A “Lost and Found” container is located in the </w:t>
      </w:r>
      <w:r w:rsidR="00D54F04" w:rsidRPr="00855BDE">
        <w:rPr>
          <w:rFonts w:ascii="Arial Narrow" w:hAnsi="Arial Narrow"/>
          <w:sz w:val="24"/>
        </w:rPr>
        <w:t>Extended Care Room (next to the cafeteria).</w:t>
      </w:r>
      <w:r w:rsidRPr="00855BDE">
        <w:rPr>
          <w:rFonts w:ascii="Arial Narrow" w:hAnsi="Arial Narrow"/>
          <w:sz w:val="24"/>
        </w:rPr>
        <w:t xml:space="preserve"> Items left for an exten</w:t>
      </w:r>
      <w:r w:rsidR="00757AD1">
        <w:rPr>
          <w:rFonts w:ascii="Arial Narrow" w:hAnsi="Arial Narrow"/>
          <w:sz w:val="24"/>
        </w:rPr>
        <w:t xml:space="preserve">ded </w:t>
      </w:r>
      <w:proofErr w:type="gramStart"/>
      <w:r w:rsidR="00757AD1">
        <w:rPr>
          <w:rFonts w:ascii="Arial Narrow" w:hAnsi="Arial Narrow"/>
          <w:sz w:val="24"/>
        </w:rPr>
        <w:t>period of time</w:t>
      </w:r>
      <w:proofErr w:type="gramEnd"/>
      <w:r w:rsidR="00757AD1">
        <w:rPr>
          <w:rFonts w:ascii="Arial Narrow" w:hAnsi="Arial Narrow"/>
          <w:sz w:val="24"/>
        </w:rPr>
        <w:t xml:space="preserve"> will be donated</w:t>
      </w:r>
      <w:r w:rsidRPr="00855BDE">
        <w:rPr>
          <w:rFonts w:ascii="Arial Narrow" w:hAnsi="Arial Narrow"/>
          <w:sz w:val="24"/>
        </w:rPr>
        <w:t xml:space="preserve"> to mission agencies.</w:t>
      </w:r>
    </w:p>
    <w:p w:rsidR="004354CA" w:rsidRPr="001B64E9" w:rsidRDefault="004354CA" w:rsidP="004550C4">
      <w:pPr>
        <w:jc w:val="both"/>
        <w:rPr>
          <w:rFonts w:ascii="Arial Narrow" w:hAnsi="Arial Narrow"/>
          <w:b/>
          <w:sz w:val="24"/>
          <w:u w:val="single"/>
        </w:rPr>
      </w:pPr>
      <w:bookmarkStart w:id="57" w:name="Messages"/>
      <w:r w:rsidRPr="001B64E9">
        <w:rPr>
          <w:rFonts w:ascii="Arial Narrow" w:hAnsi="Arial Narrow"/>
          <w:b/>
          <w:sz w:val="24"/>
          <w:u w:val="single"/>
        </w:rPr>
        <w:t>Messages</w:t>
      </w:r>
      <w:bookmarkEnd w:id="57"/>
      <w:r w:rsidRPr="001B64E9">
        <w:rPr>
          <w:rFonts w:ascii="Arial Narrow" w:hAnsi="Arial Narrow"/>
          <w:b/>
          <w:sz w:val="24"/>
          <w:u w:val="single"/>
        </w:rPr>
        <w:t>/School Phones</w:t>
      </w:r>
    </w:p>
    <w:p w:rsidR="003368F8" w:rsidRPr="00855BDE" w:rsidRDefault="003368F8" w:rsidP="004550C4">
      <w:pPr>
        <w:jc w:val="both"/>
        <w:rPr>
          <w:rFonts w:ascii="Arial Narrow" w:hAnsi="Arial Narrow"/>
          <w:sz w:val="24"/>
        </w:rPr>
      </w:pPr>
      <w:r w:rsidRPr="00855BDE">
        <w:rPr>
          <w:rFonts w:ascii="Arial Narrow" w:hAnsi="Arial Narrow"/>
          <w:sz w:val="24"/>
        </w:rPr>
        <w:t>We</w:t>
      </w:r>
      <w:r w:rsidR="004354CA" w:rsidRPr="00855BDE">
        <w:rPr>
          <w:rFonts w:ascii="Arial Narrow" w:hAnsi="Arial Narrow"/>
          <w:sz w:val="24"/>
        </w:rPr>
        <w:t xml:space="preserve"> ask parents to assist us by limiting message deliveries to emergencies only</w:t>
      </w:r>
      <w:r w:rsidR="0034760D" w:rsidRPr="00855BDE">
        <w:rPr>
          <w:rFonts w:ascii="Arial Narrow" w:hAnsi="Arial Narrow"/>
          <w:sz w:val="24"/>
        </w:rPr>
        <w:t>;</w:t>
      </w:r>
      <w:r w:rsidRPr="00855BDE">
        <w:rPr>
          <w:rFonts w:ascii="Arial Narrow" w:hAnsi="Arial Narrow"/>
          <w:sz w:val="24"/>
        </w:rPr>
        <w:t xml:space="preserve"> it can become an overwhelming task</w:t>
      </w:r>
      <w:r w:rsidR="0034760D" w:rsidRPr="00855BDE">
        <w:rPr>
          <w:rFonts w:ascii="Arial Narrow" w:hAnsi="Arial Narrow"/>
          <w:sz w:val="24"/>
        </w:rPr>
        <w:t xml:space="preserve"> to deliver messages to over 12</w:t>
      </w:r>
      <w:r w:rsidRPr="00855BDE">
        <w:rPr>
          <w:rFonts w:ascii="Arial Narrow" w:hAnsi="Arial Narrow"/>
          <w:sz w:val="24"/>
        </w:rPr>
        <w:t xml:space="preserve">0 students/staff, especially at the end of the school day. </w:t>
      </w:r>
    </w:p>
    <w:p w:rsidR="004354CA" w:rsidRPr="00855BDE" w:rsidRDefault="004354CA" w:rsidP="004550C4">
      <w:pPr>
        <w:jc w:val="both"/>
        <w:rPr>
          <w:rFonts w:ascii="Arial Narrow" w:hAnsi="Arial Narrow"/>
          <w:sz w:val="24"/>
        </w:rPr>
      </w:pPr>
      <w:r w:rsidRPr="00855BDE">
        <w:rPr>
          <w:rFonts w:ascii="Arial Narrow" w:hAnsi="Arial Narrow"/>
          <w:sz w:val="24"/>
        </w:rPr>
        <w:t>Reminders about being picked up after</w:t>
      </w:r>
      <w:r w:rsidR="003368F8" w:rsidRPr="00855BDE">
        <w:rPr>
          <w:rFonts w:ascii="Arial Narrow" w:hAnsi="Arial Narrow"/>
          <w:sz w:val="24"/>
        </w:rPr>
        <w:t xml:space="preserve"> school or appointment times </w:t>
      </w:r>
      <w:proofErr w:type="gramStart"/>
      <w:r w:rsidR="003368F8" w:rsidRPr="00855BDE">
        <w:rPr>
          <w:rFonts w:ascii="Arial Narrow" w:hAnsi="Arial Narrow"/>
          <w:sz w:val="24"/>
        </w:rPr>
        <w:t>should</w:t>
      </w:r>
      <w:r w:rsidRPr="00855BDE">
        <w:rPr>
          <w:rFonts w:ascii="Arial Narrow" w:hAnsi="Arial Narrow"/>
          <w:sz w:val="24"/>
        </w:rPr>
        <w:t xml:space="preserve"> be given</w:t>
      </w:r>
      <w:proofErr w:type="gramEnd"/>
      <w:r w:rsidRPr="00855BDE">
        <w:rPr>
          <w:rFonts w:ascii="Arial Narrow" w:hAnsi="Arial Narrow"/>
          <w:sz w:val="24"/>
        </w:rPr>
        <w:t xml:space="preserve"> at home whenever possible. </w:t>
      </w:r>
      <w:r w:rsidRPr="00855BDE">
        <w:rPr>
          <w:rFonts w:ascii="Arial Narrow" w:hAnsi="Arial Narrow"/>
          <w:sz w:val="24"/>
          <w:u w:val="single"/>
        </w:rPr>
        <w:t xml:space="preserve">School phones are not to </w:t>
      </w:r>
      <w:proofErr w:type="gramStart"/>
      <w:r w:rsidRPr="00855BDE">
        <w:rPr>
          <w:rFonts w:ascii="Arial Narrow" w:hAnsi="Arial Narrow"/>
          <w:sz w:val="24"/>
          <w:u w:val="single"/>
        </w:rPr>
        <w:t>be used</w:t>
      </w:r>
      <w:proofErr w:type="gramEnd"/>
      <w:r w:rsidRPr="00855BDE">
        <w:rPr>
          <w:rFonts w:ascii="Arial Narrow" w:hAnsi="Arial Narrow"/>
          <w:sz w:val="24"/>
          <w:u w:val="single"/>
        </w:rPr>
        <w:t xml:space="preserve"> by students in making plans for after school activities. </w:t>
      </w:r>
      <w:r w:rsidR="00971E2F" w:rsidRPr="00855BDE">
        <w:rPr>
          <w:rFonts w:ascii="Arial Narrow" w:hAnsi="Arial Narrow"/>
          <w:sz w:val="24"/>
          <w:u w:val="single"/>
        </w:rPr>
        <w:t xml:space="preserve">These plans and/or arrangements </w:t>
      </w:r>
      <w:proofErr w:type="gramStart"/>
      <w:r w:rsidR="00971E2F" w:rsidRPr="00855BDE">
        <w:rPr>
          <w:rFonts w:ascii="Arial Narrow" w:hAnsi="Arial Narrow"/>
          <w:sz w:val="24"/>
          <w:u w:val="single"/>
        </w:rPr>
        <w:t>must be made</w:t>
      </w:r>
      <w:proofErr w:type="gramEnd"/>
      <w:r w:rsidR="00971E2F" w:rsidRPr="00855BDE">
        <w:rPr>
          <w:rFonts w:ascii="Arial Narrow" w:hAnsi="Arial Narrow"/>
          <w:sz w:val="24"/>
          <w:u w:val="single"/>
        </w:rPr>
        <w:t xml:space="preserve"> before the school day begins.</w:t>
      </w:r>
      <w:r w:rsidR="00971E2F" w:rsidRPr="00855BDE">
        <w:rPr>
          <w:rFonts w:ascii="Arial Narrow" w:hAnsi="Arial Narrow"/>
          <w:sz w:val="24"/>
        </w:rPr>
        <w:t xml:space="preserve">  Phones</w:t>
      </w:r>
      <w:r w:rsidRPr="00855BDE">
        <w:rPr>
          <w:rFonts w:ascii="Arial Narrow" w:hAnsi="Arial Narrow"/>
          <w:sz w:val="24"/>
        </w:rPr>
        <w:t xml:space="preserve"> are for emergencies only.</w:t>
      </w:r>
    </w:p>
    <w:p w:rsidR="00A3349B" w:rsidRPr="001B64E9" w:rsidRDefault="00A3349B" w:rsidP="004550C4">
      <w:pPr>
        <w:jc w:val="both"/>
        <w:rPr>
          <w:rFonts w:ascii="Arial Narrow" w:hAnsi="Arial Narrow"/>
          <w:b/>
          <w:sz w:val="24"/>
          <w:u w:val="single"/>
        </w:rPr>
      </w:pPr>
      <w:r w:rsidRPr="001B64E9">
        <w:rPr>
          <w:rFonts w:ascii="Arial Narrow" w:hAnsi="Arial Narrow"/>
          <w:b/>
          <w:sz w:val="24"/>
          <w:u w:val="single"/>
        </w:rPr>
        <w:t>Transportation</w:t>
      </w:r>
    </w:p>
    <w:p w:rsidR="00A3349B" w:rsidRPr="00855BDE" w:rsidRDefault="00A3349B" w:rsidP="004550C4">
      <w:pPr>
        <w:jc w:val="both"/>
        <w:rPr>
          <w:rFonts w:ascii="Arial Narrow" w:hAnsi="Arial Narrow"/>
          <w:sz w:val="24"/>
        </w:rPr>
      </w:pPr>
      <w:r w:rsidRPr="00855BDE">
        <w:rPr>
          <w:rFonts w:ascii="Arial Narrow" w:hAnsi="Arial Narrow"/>
          <w:sz w:val="24"/>
        </w:rPr>
        <w:t xml:space="preserve">Pupils attending St. James Lutheran School may be eligible to ride public school busses to and from school if they live 2 miles from school and are within the transportation boundaries of the Quincy Public School system.  For information concerning </w:t>
      </w:r>
      <w:proofErr w:type="gramStart"/>
      <w:r w:rsidRPr="00855BDE">
        <w:rPr>
          <w:rFonts w:ascii="Arial Narrow" w:hAnsi="Arial Narrow"/>
          <w:sz w:val="24"/>
        </w:rPr>
        <w:t>bus</w:t>
      </w:r>
      <w:proofErr w:type="gramEnd"/>
      <w:r w:rsidRPr="00855BDE">
        <w:rPr>
          <w:rFonts w:ascii="Arial Narrow" w:hAnsi="Arial Narrow"/>
          <w:sz w:val="24"/>
        </w:rPr>
        <w:t xml:space="preserve"> routes contact the Quincy Transportation Office of the Public Schools at 224-5019.</w:t>
      </w:r>
    </w:p>
    <w:p w:rsidR="00A3349B" w:rsidRPr="001B64E9" w:rsidRDefault="00A3349B" w:rsidP="004550C4">
      <w:pPr>
        <w:jc w:val="both"/>
        <w:rPr>
          <w:rFonts w:ascii="Arial Narrow" w:hAnsi="Arial Narrow"/>
          <w:b/>
          <w:sz w:val="24"/>
          <w:u w:val="single"/>
        </w:rPr>
      </w:pPr>
      <w:r w:rsidRPr="001B64E9">
        <w:rPr>
          <w:rFonts w:ascii="Arial Narrow" w:hAnsi="Arial Narrow"/>
          <w:b/>
          <w:sz w:val="24"/>
          <w:u w:val="single"/>
        </w:rPr>
        <w:t>School Visits</w:t>
      </w:r>
    </w:p>
    <w:p w:rsidR="001C7D17" w:rsidRPr="00855BDE" w:rsidRDefault="006B4019" w:rsidP="004550C4">
      <w:pPr>
        <w:jc w:val="both"/>
        <w:rPr>
          <w:rFonts w:ascii="Arial Narrow" w:hAnsi="Arial Narrow"/>
          <w:sz w:val="24"/>
        </w:rPr>
      </w:pPr>
      <w:r w:rsidRPr="005B4437">
        <w:rPr>
          <w:rFonts w:ascii="Arial Narrow" w:hAnsi="Arial Narrow"/>
          <w:sz w:val="24"/>
        </w:rPr>
        <w:t>We love</w:t>
      </w:r>
      <w:r w:rsidR="005B4437" w:rsidRPr="005B4437">
        <w:rPr>
          <w:rFonts w:ascii="Arial Narrow" w:hAnsi="Arial Narrow"/>
          <w:sz w:val="24"/>
        </w:rPr>
        <w:t xml:space="preserve"> having gues</w:t>
      </w:r>
      <w:r w:rsidR="005B4437">
        <w:rPr>
          <w:rFonts w:ascii="Arial Narrow" w:hAnsi="Arial Narrow"/>
          <w:sz w:val="24"/>
        </w:rPr>
        <w:t>ts in our school at St. James</w:t>
      </w:r>
      <w:r w:rsidR="005B4437" w:rsidRPr="005B4437">
        <w:rPr>
          <w:rFonts w:ascii="Arial Narrow" w:hAnsi="Arial Narrow"/>
          <w:sz w:val="24"/>
        </w:rPr>
        <w:t xml:space="preserve">. </w:t>
      </w:r>
      <w:r w:rsidR="005B4437">
        <w:rPr>
          <w:rFonts w:ascii="Arial Narrow" w:hAnsi="Arial Narrow"/>
          <w:sz w:val="24"/>
        </w:rPr>
        <w:t>A</w:t>
      </w:r>
      <w:r w:rsidR="005B4437" w:rsidRPr="005B4437">
        <w:rPr>
          <w:rFonts w:ascii="Arial Narrow" w:hAnsi="Arial Narrow"/>
          <w:sz w:val="24"/>
        </w:rPr>
        <w:t>ll parents and visitors are to</w:t>
      </w:r>
      <w:r w:rsidRPr="005B4437">
        <w:rPr>
          <w:rFonts w:ascii="Arial Narrow" w:hAnsi="Arial Narrow"/>
          <w:sz w:val="24"/>
        </w:rPr>
        <w:t xml:space="preserve"> report</w:t>
      </w:r>
      <w:r w:rsidR="005B4437">
        <w:rPr>
          <w:rFonts w:ascii="Arial Narrow" w:hAnsi="Arial Narrow"/>
          <w:sz w:val="24"/>
        </w:rPr>
        <w:t xml:space="preserve"> to the school office</w:t>
      </w:r>
      <w:r w:rsidRPr="005B4437">
        <w:rPr>
          <w:rFonts w:ascii="Arial Narrow" w:hAnsi="Arial Narrow"/>
          <w:sz w:val="24"/>
        </w:rPr>
        <w:t xml:space="preserve"> and</w:t>
      </w:r>
      <w:r w:rsidR="005B4437">
        <w:rPr>
          <w:rFonts w:ascii="Arial Narrow" w:hAnsi="Arial Narrow"/>
          <w:sz w:val="24"/>
        </w:rPr>
        <w:t xml:space="preserve"> sign-in </w:t>
      </w:r>
      <w:r w:rsidRPr="005B4437">
        <w:rPr>
          <w:rFonts w:ascii="Arial Narrow" w:hAnsi="Arial Narrow"/>
          <w:sz w:val="24"/>
        </w:rPr>
        <w:t xml:space="preserve">when visiting during the school day. </w:t>
      </w:r>
      <w:r w:rsidR="005B4437" w:rsidRPr="005B4437">
        <w:rPr>
          <w:rFonts w:ascii="Arial Narrow" w:hAnsi="Arial Narrow"/>
          <w:sz w:val="24"/>
        </w:rPr>
        <w:t>If you need to speak with your child or give them something</w:t>
      </w:r>
      <w:r w:rsidR="005B4437">
        <w:rPr>
          <w:rFonts w:ascii="Arial Narrow" w:hAnsi="Arial Narrow"/>
          <w:sz w:val="24"/>
        </w:rPr>
        <w:t xml:space="preserve">, your child’s teacher </w:t>
      </w:r>
      <w:proofErr w:type="gramStart"/>
      <w:r w:rsidR="005B4437">
        <w:rPr>
          <w:rFonts w:ascii="Arial Narrow" w:hAnsi="Arial Narrow"/>
          <w:sz w:val="24"/>
        </w:rPr>
        <w:t xml:space="preserve">will be </w:t>
      </w:r>
      <w:r w:rsidR="005B4437" w:rsidRPr="005B4437">
        <w:rPr>
          <w:rFonts w:ascii="Arial Narrow" w:hAnsi="Arial Narrow"/>
          <w:sz w:val="24"/>
        </w:rPr>
        <w:t>contacted</w:t>
      </w:r>
      <w:proofErr w:type="gramEnd"/>
      <w:r w:rsidR="005B4437" w:rsidRPr="005B4437">
        <w:rPr>
          <w:rFonts w:ascii="Arial Narrow" w:hAnsi="Arial Narrow"/>
          <w:sz w:val="24"/>
        </w:rPr>
        <w:t xml:space="preserve"> from the school office.</w:t>
      </w:r>
      <w:r w:rsidR="005B4437">
        <w:rPr>
          <w:rFonts w:ascii="Arial Narrow" w:hAnsi="Arial Narrow"/>
          <w:sz w:val="24"/>
        </w:rPr>
        <w:t xml:space="preserve"> Following these procedures will keep better order in our school and lessen classroom distractions.</w:t>
      </w:r>
      <w:r w:rsidR="005B4437" w:rsidRPr="005B4437">
        <w:rPr>
          <w:rFonts w:ascii="Arial Narrow" w:hAnsi="Arial Narrow"/>
          <w:sz w:val="24"/>
        </w:rPr>
        <w:t xml:space="preserve"> </w:t>
      </w:r>
      <w:r w:rsidR="005409AE" w:rsidRPr="005B4437">
        <w:rPr>
          <w:rFonts w:ascii="Arial Narrow" w:hAnsi="Arial Narrow"/>
          <w:sz w:val="24"/>
        </w:rPr>
        <w:t>If you wish to visit a classroom, p</w:t>
      </w:r>
      <w:r w:rsidR="00A3349B" w:rsidRPr="005B4437">
        <w:rPr>
          <w:rFonts w:ascii="Arial Narrow" w:hAnsi="Arial Narrow"/>
          <w:sz w:val="24"/>
        </w:rPr>
        <w:t>lease notify the teache</w:t>
      </w:r>
      <w:r w:rsidR="005B4437">
        <w:rPr>
          <w:rFonts w:ascii="Arial Narrow" w:hAnsi="Arial Narrow"/>
          <w:sz w:val="24"/>
        </w:rPr>
        <w:t xml:space="preserve">r(s) in advance of your visit. </w:t>
      </w:r>
      <w:r w:rsidR="00A3349B" w:rsidRPr="005B4437">
        <w:rPr>
          <w:rFonts w:ascii="Arial Narrow" w:hAnsi="Arial Narrow"/>
          <w:sz w:val="24"/>
        </w:rPr>
        <w:t xml:space="preserve">This courtesy </w:t>
      </w:r>
      <w:proofErr w:type="gramStart"/>
      <w:r w:rsidR="00A3349B" w:rsidRPr="005B4437">
        <w:rPr>
          <w:rFonts w:ascii="Arial Narrow" w:hAnsi="Arial Narrow"/>
          <w:sz w:val="24"/>
        </w:rPr>
        <w:t>is very much appreciated</w:t>
      </w:r>
      <w:proofErr w:type="gramEnd"/>
      <w:r w:rsidR="00A3349B" w:rsidRPr="00855BDE">
        <w:rPr>
          <w:rFonts w:ascii="Arial Narrow" w:hAnsi="Arial Narrow"/>
          <w:sz w:val="24"/>
        </w:rPr>
        <w:t>.</w:t>
      </w:r>
    </w:p>
    <w:p w:rsidR="000D5D1E" w:rsidRPr="00855BDE" w:rsidRDefault="00F21C57" w:rsidP="004550C4">
      <w:pPr>
        <w:jc w:val="both"/>
        <w:rPr>
          <w:rFonts w:ascii="Arial Narrow" w:hAnsi="Arial Narrow"/>
          <w:sz w:val="24"/>
        </w:rPr>
      </w:pPr>
      <w:r>
        <w:rPr>
          <w:rFonts w:ascii="Arial Narrow" w:hAnsi="Arial Narrow"/>
          <w:sz w:val="24"/>
        </w:rPr>
        <w:pict>
          <v:rect id="_x0000_i1038" style="width:0;height:1.5pt" o:hralign="center" o:hrstd="t" o:hr="t" fillcolor="#a0a0a0" stroked="f"/>
        </w:pict>
      </w:r>
    </w:p>
    <w:p w:rsidR="000D5D1E" w:rsidRPr="00925F47" w:rsidRDefault="000D5D1E" w:rsidP="004550C4">
      <w:pPr>
        <w:jc w:val="both"/>
        <w:rPr>
          <w:rFonts w:ascii="Arial Narrow" w:hAnsi="Arial Narrow"/>
          <w:b/>
          <w:sz w:val="28"/>
          <w:szCs w:val="28"/>
        </w:rPr>
      </w:pPr>
      <w:r w:rsidRPr="00925F47">
        <w:rPr>
          <w:rFonts w:ascii="Arial Narrow" w:hAnsi="Arial Narrow"/>
          <w:b/>
          <w:sz w:val="28"/>
          <w:szCs w:val="28"/>
        </w:rPr>
        <w:t>STUDENT USE OF SOCIAL MEDIA/CELL PHONES</w:t>
      </w:r>
    </w:p>
    <w:p w:rsidR="000D5D1E" w:rsidRPr="00855BDE" w:rsidRDefault="000D5D1E" w:rsidP="004550C4">
      <w:pPr>
        <w:jc w:val="both"/>
        <w:rPr>
          <w:rFonts w:ascii="Arial Narrow" w:hAnsi="Arial Narrow"/>
          <w:sz w:val="24"/>
        </w:rPr>
      </w:pPr>
      <w:r w:rsidRPr="00855BDE">
        <w:rPr>
          <w:rFonts w:ascii="Arial Narrow" w:hAnsi="Arial Narrow"/>
          <w:sz w:val="24"/>
        </w:rPr>
        <w:t>We are a society that is reliant on our cell phones, the Internet, and the need to be in constant contact with our family and friends.  Students are no different.  More and more of our students have a cell phone and belong to one or more social media websites.  It is our hope that the St. James Family is using theses avenues of communication in positive ways.</w:t>
      </w:r>
    </w:p>
    <w:p w:rsidR="000D5D1E" w:rsidRPr="00855BDE" w:rsidRDefault="000D5D1E" w:rsidP="004550C4">
      <w:pPr>
        <w:jc w:val="both"/>
        <w:rPr>
          <w:rFonts w:ascii="Arial Narrow" w:hAnsi="Arial Narrow"/>
          <w:sz w:val="24"/>
        </w:rPr>
      </w:pPr>
      <w:r w:rsidRPr="00855BDE">
        <w:rPr>
          <w:rFonts w:ascii="Arial Narrow" w:hAnsi="Arial Narrow"/>
          <w:sz w:val="24"/>
        </w:rPr>
        <w:t xml:space="preserve">Because of these communication tools, a major issue across the country that schools are dealing with is Cyber Bullying.  It </w:t>
      </w:r>
      <w:proofErr w:type="gramStart"/>
      <w:r w:rsidRPr="00855BDE">
        <w:rPr>
          <w:rFonts w:ascii="Arial Narrow" w:hAnsi="Arial Narrow"/>
          <w:sz w:val="24"/>
        </w:rPr>
        <w:t>is defined</w:t>
      </w:r>
      <w:proofErr w:type="gramEnd"/>
      <w:r w:rsidRPr="00855BDE">
        <w:rPr>
          <w:rFonts w:ascii="Arial Narrow" w:hAnsi="Arial Narrow"/>
          <w:sz w:val="24"/>
        </w:rPr>
        <w:t xml:space="preserve"> as a student using the Internet, cell phone, or other technology to harass, </w:t>
      </w:r>
      <w:r w:rsidRPr="00855BDE">
        <w:rPr>
          <w:rFonts w:ascii="Arial Narrow" w:hAnsi="Arial Narrow"/>
          <w:sz w:val="24"/>
        </w:rPr>
        <w:lastRenderedPageBreak/>
        <w:t xml:space="preserve">embarrass, or threaten another student.  We pray that this and other inappropriate texts/posts </w:t>
      </w:r>
      <w:proofErr w:type="gramStart"/>
      <w:r w:rsidRPr="00855BDE">
        <w:rPr>
          <w:rFonts w:ascii="Arial Narrow" w:hAnsi="Arial Narrow"/>
          <w:sz w:val="24"/>
        </w:rPr>
        <w:t>don’t</w:t>
      </w:r>
      <w:proofErr w:type="gramEnd"/>
      <w:r w:rsidRPr="00855BDE">
        <w:rPr>
          <w:rFonts w:ascii="Arial Narrow" w:hAnsi="Arial Narrow"/>
          <w:sz w:val="24"/>
        </w:rPr>
        <w:t xml:space="preserve"> happen here at St. James.  If they do, we will address these incidents.</w:t>
      </w:r>
    </w:p>
    <w:p w:rsidR="000D5D1E" w:rsidRPr="00855BDE" w:rsidRDefault="000D5D1E" w:rsidP="004550C4">
      <w:pPr>
        <w:jc w:val="both"/>
        <w:rPr>
          <w:rFonts w:ascii="Arial Narrow" w:hAnsi="Arial Narrow"/>
          <w:sz w:val="24"/>
        </w:rPr>
      </w:pPr>
      <w:r w:rsidRPr="00855BDE">
        <w:rPr>
          <w:rFonts w:ascii="Arial Narrow" w:hAnsi="Arial Narrow"/>
          <w:sz w:val="24"/>
        </w:rPr>
        <w:t>“Let the words of my mouth (my text messages and Facebook posts) and the meditatio</w:t>
      </w:r>
      <w:r w:rsidR="007D3F28" w:rsidRPr="00855BDE">
        <w:rPr>
          <w:rFonts w:ascii="Arial Narrow" w:hAnsi="Arial Narrow"/>
          <w:sz w:val="24"/>
        </w:rPr>
        <w:t xml:space="preserve">n of my heart </w:t>
      </w:r>
      <w:proofErr w:type="gramStart"/>
      <w:r w:rsidR="007D3F28" w:rsidRPr="00855BDE">
        <w:rPr>
          <w:rFonts w:ascii="Arial Narrow" w:hAnsi="Arial Narrow"/>
          <w:sz w:val="24"/>
        </w:rPr>
        <w:t>be</w:t>
      </w:r>
      <w:proofErr w:type="gramEnd"/>
      <w:r w:rsidR="007D3F28" w:rsidRPr="00855BDE">
        <w:rPr>
          <w:rFonts w:ascii="Arial Narrow" w:hAnsi="Arial Narrow"/>
          <w:sz w:val="24"/>
        </w:rPr>
        <w:t xml:space="preserve"> acceptable in </w:t>
      </w:r>
      <w:r w:rsidRPr="00855BDE">
        <w:rPr>
          <w:rFonts w:ascii="Arial Narrow" w:hAnsi="Arial Narrow"/>
          <w:sz w:val="24"/>
        </w:rPr>
        <w:t xml:space="preserve">your sight.  </w:t>
      </w:r>
      <w:proofErr w:type="gramStart"/>
      <w:r w:rsidRPr="00855BDE">
        <w:rPr>
          <w:rFonts w:ascii="Arial Narrow" w:hAnsi="Arial Narrow"/>
          <w:sz w:val="24"/>
        </w:rPr>
        <w:t>O Lord, my Rock and my Redeemer.”</w:t>
      </w:r>
      <w:proofErr w:type="gramEnd"/>
      <w:r w:rsidRPr="00855BDE">
        <w:rPr>
          <w:rFonts w:ascii="Arial Narrow" w:hAnsi="Arial Narrow"/>
          <w:sz w:val="24"/>
        </w:rPr>
        <w:t xml:space="preserve"> Psalm 19:14</w:t>
      </w:r>
    </w:p>
    <w:p w:rsidR="001C7D17" w:rsidRPr="00855BDE" w:rsidRDefault="000D5D1E" w:rsidP="004550C4">
      <w:pPr>
        <w:jc w:val="both"/>
        <w:rPr>
          <w:rFonts w:ascii="Arial Narrow" w:hAnsi="Arial Narrow"/>
          <w:sz w:val="24"/>
        </w:rPr>
      </w:pPr>
      <w:r w:rsidRPr="00855BDE">
        <w:rPr>
          <w:rFonts w:ascii="Arial Narrow" w:hAnsi="Arial Narrow"/>
          <w:sz w:val="24"/>
        </w:rPr>
        <w:t xml:space="preserve">Portions of that verse are not in the original translation!  However, it is a reminder that what we say or do </w:t>
      </w:r>
      <w:proofErr w:type="gramStart"/>
      <w:r w:rsidRPr="00855BDE">
        <w:rPr>
          <w:rFonts w:ascii="Arial Narrow" w:hAnsi="Arial Narrow"/>
          <w:sz w:val="24"/>
        </w:rPr>
        <w:t>should always be done</w:t>
      </w:r>
      <w:proofErr w:type="gramEnd"/>
      <w:r w:rsidRPr="00855BDE">
        <w:rPr>
          <w:rFonts w:ascii="Arial Narrow" w:hAnsi="Arial Narrow"/>
          <w:sz w:val="24"/>
        </w:rPr>
        <w:t xml:space="preserve"> to the glory of God.  We are responsible for our words and actions no matter where we are, who we are, even if we type those words instead of saying</w:t>
      </w:r>
      <w:r w:rsidR="004F5ADC">
        <w:rPr>
          <w:rFonts w:ascii="Arial Narrow" w:hAnsi="Arial Narrow"/>
          <w:sz w:val="24"/>
        </w:rPr>
        <w:t xml:space="preserve"> them aloud for people to hear.</w:t>
      </w:r>
    </w:p>
    <w:p w:rsidR="00C1199E" w:rsidRDefault="00C1199E" w:rsidP="004550C4">
      <w:pPr>
        <w:jc w:val="both"/>
        <w:rPr>
          <w:rFonts w:ascii="Arial Narrow" w:hAnsi="Arial Narrow"/>
          <w:b/>
          <w:sz w:val="24"/>
          <w:u w:val="single"/>
        </w:rPr>
      </w:pPr>
    </w:p>
    <w:p w:rsidR="00C1199E" w:rsidRDefault="00C1199E" w:rsidP="004550C4">
      <w:pPr>
        <w:jc w:val="both"/>
        <w:rPr>
          <w:rFonts w:ascii="Arial Narrow" w:hAnsi="Arial Narrow"/>
          <w:b/>
          <w:sz w:val="24"/>
          <w:u w:val="single"/>
        </w:rPr>
      </w:pPr>
    </w:p>
    <w:p w:rsidR="000D5D1E" w:rsidRPr="00925F47" w:rsidRDefault="000D5D1E" w:rsidP="004550C4">
      <w:pPr>
        <w:jc w:val="both"/>
        <w:rPr>
          <w:rFonts w:ascii="Arial Narrow" w:hAnsi="Arial Narrow"/>
          <w:b/>
          <w:sz w:val="24"/>
          <w:u w:val="single"/>
        </w:rPr>
      </w:pPr>
      <w:r w:rsidRPr="00925F47">
        <w:rPr>
          <w:rFonts w:ascii="Arial Narrow" w:hAnsi="Arial Narrow"/>
          <w:b/>
          <w:sz w:val="24"/>
          <w:u w:val="single"/>
        </w:rPr>
        <w:t>SOCIAL MEDIA</w:t>
      </w:r>
    </w:p>
    <w:p w:rsidR="000D5D1E" w:rsidRPr="00855BDE" w:rsidRDefault="000D5D1E" w:rsidP="004550C4">
      <w:pPr>
        <w:jc w:val="both"/>
        <w:rPr>
          <w:rFonts w:ascii="Arial Narrow" w:hAnsi="Arial Narrow"/>
          <w:sz w:val="24"/>
        </w:rPr>
      </w:pPr>
      <w:r w:rsidRPr="00855BDE">
        <w:rPr>
          <w:rFonts w:ascii="Arial Narrow" w:hAnsi="Arial Narrow"/>
          <w:sz w:val="24"/>
        </w:rPr>
        <w:t xml:space="preserve">Facebook and other social media sites are not to </w:t>
      </w:r>
      <w:proofErr w:type="gramStart"/>
      <w:r w:rsidRPr="00855BDE">
        <w:rPr>
          <w:rFonts w:ascii="Arial Narrow" w:hAnsi="Arial Narrow"/>
          <w:sz w:val="24"/>
        </w:rPr>
        <w:t>be accessed</w:t>
      </w:r>
      <w:proofErr w:type="gramEnd"/>
      <w:r w:rsidRPr="00855BDE">
        <w:rPr>
          <w:rFonts w:ascii="Arial Narrow" w:hAnsi="Arial Narrow"/>
          <w:sz w:val="24"/>
        </w:rPr>
        <w:t xml:space="preserve"> by students at any time using computers owned by St. James.</w:t>
      </w:r>
    </w:p>
    <w:p w:rsidR="000D5D1E" w:rsidRPr="00855BDE" w:rsidRDefault="007D3F28" w:rsidP="004550C4">
      <w:pPr>
        <w:jc w:val="both"/>
        <w:rPr>
          <w:rFonts w:ascii="Arial Narrow" w:hAnsi="Arial Narrow"/>
          <w:sz w:val="24"/>
        </w:rPr>
      </w:pPr>
      <w:r w:rsidRPr="00855BDE">
        <w:rPr>
          <w:rFonts w:ascii="Arial Narrow" w:hAnsi="Arial Narrow"/>
          <w:sz w:val="24"/>
        </w:rPr>
        <w:t>K</w:t>
      </w:r>
      <w:r w:rsidR="000D5D1E" w:rsidRPr="00855BDE">
        <w:rPr>
          <w:rFonts w:ascii="Arial Narrow" w:hAnsi="Arial Narrow"/>
          <w:sz w:val="24"/>
        </w:rPr>
        <w:t xml:space="preserve">eep in mind that you are representing yourself, your family, your school and most importantly, </w:t>
      </w:r>
      <w:proofErr w:type="gramStart"/>
      <w:r w:rsidR="000D5D1E" w:rsidRPr="00855BDE">
        <w:rPr>
          <w:rFonts w:ascii="Arial Narrow" w:hAnsi="Arial Narrow"/>
          <w:sz w:val="24"/>
        </w:rPr>
        <w:t>your</w:t>
      </w:r>
      <w:proofErr w:type="gramEnd"/>
      <w:r w:rsidR="000D5D1E" w:rsidRPr="00855BDE">
        <w:rPr>
          <w:rFonts w:ascii="Arial Narrow" w:hAnsi="Arial Narrow"/>
          <w:sz w:val="24"/>
        </w:rPr>
        <w:t xml:space="preserve"> Lord when you are posting messages online.</w:t>
      </w:r>
    </w:p>
    <w:p w:rsidR="000D5D1E" w:rsidRPr="00855BDE" w:rsidRDefault="000D5D1E" w:rsidP="004550C4">
      <w:pPr>
        <w:jc w:val="both"/>
        <w:rPr>
          <w:rFonts w:ascii="Arial Narrow" w:hAnsi="Arial Narrow"/>
          <w:sz w:val="24"/>
        </w:rPr>
      </w:pPr>
      <w:proofErr w:type="gramStart"/>
      <w:r w:rsidRPr="00855BDE">
        <w:rPr>
          <w:rFonts w:ascii="Arial Narrow" w:hAnsi="Arial Narrow"/>
          <w:sz w:val="24"/>
        </w:rPr>
        <w:t>No inappropriate</w:t>
      </w:r>
      <w:proofErr w:type="gramEnd"/>
      <w:r w:rsidRPr="00855BDE">
        <w:rPr>
          <w:rFonts w:ascii="Arial Narrow" w:hAnsi="Arial Narrow"/>
          <w:sz w:val="24"/>
        </w:rPr>
        <w:t xml:space="preserve"> comments should ever be made about teachers/school personal, parents, or other students.</w:t>
      </w:r>
    </w:p>
    <w:p w:rsidR="00C1199E" w:rsidRDefault="00C1199E" w:rsidP="004550C4">
      <w:pPr>
        <w:jc w:val="both"/>
        <w:rPr>
          <w:rFonts w:ascii="Arial Narrow" w:hAnsi="Arial Narrow"/>
          <w:b/>
          <w:sz w:val="24"/>
        </w:rPr>
      </w:pPr>
    </w:p>
    <w:p w:rsidR="000D5D1E" w:rsidRPr="00925F47" w:rsidRDefault="000D5D1E" w:rsidP="004550C4">
      <w:pPr>
        <w:jc w:val="both"/>
        <w:rPr>
          <w:rFonts w:ascii="Arial Narrow" w:hAnsi="Arial Narrow"/>
          <w:b/>
          <w:sz w:val="24"/>
          <w:u w:val="single"/>
        </w:rPr>
      </w:pPr>
      <w:r w:rsidRPr="00925F47">
        <w:rPr>
          <w:rFonts w:ascii="Arial Narrow" w:hAnsi="Arial Narrow"/>
          <w:b/>
          <w:sz w:val="24"/>
          <w:u w:val="single"/>
        </w:rPr>
        <w:t>CELL PHONES</w:t>
      </w:r>
    </w:p>
    <w:p w:rsidR="000D5D1E" w:rsidRPr="00855BDE" w:rsidRDefault="000D5D1E" w:rsidP="004550C4">
      <w:pPr>
        <w:jc w:val="both"/>
        <w:rPr>
          <w:rFonts w:ascii="Arial Narrow" w:hAnsi="Arial Narrow"/>
          <w:sz w:val="24"/>
        </w:rPr>
      </w:pPr>
      <w:r w:rsidRPr="00855BDE">
        <w:rPr>
          <w:rFonts w:ascii="Arial Narrow" w:hAnsi="Arial Narrow"/>
          <w:sz w:val="24"/>
        </w:rPr>
        <w:t xml:space="preserve">Cell phones must be stored in backpacks and turned off during the entire school day.  The school will assume no responsibility for lost or damaged phones.  They are not to be </w:t>
      </w:r>
      <w:proofErr w:type="gramStart"/>
      <w:r w:rsidRPr="00855BDE">
        <w:rPr>
          <w:rFonts w:ascii="Arial Narrow" w:hAnsi="Arial Narrow"/>
          <w:sz w:val="24"/>
        </w:rPr>
        <w:t>used</w:t>
      </w:r>
      <w:proofErr w:type="gramEnd"/>
      <w:r w:rsidRPr="00855BDE">
        <w:rPr>
          <w:rFonts w:ascii="Arial Narrow" w:hAnsi="Arial Narrow"/>
          <w:sz w:val="24"/>
        </w:rPr>
        <w:t xml:space="preserve"> or taken out of the backpack during the school day.  This includes, but is not limited to, Extended Care, carline, bus line, choir practice,</w:t>
      </w:r>
      <w:r w:rsidR="007D3F28" w:rsidRPr="00855BDE">
        <w:rPr>
          <w:rFonts w:ascii="Arial Narrow" w:hAnsi="Arial Narrow"/>
          <w:sz w:val="24"/>
        </w:rPr>
        <w:t xml:space="preserve"> before and after school, etc.</w:t>
      </w:r>
    </w:p>
    <w:p w:rsidR="007D3F28" w:rsidRPr="00855BDE" w:rsidRDefault="000D5D1E" w:rsidP="004550C4">
      <w:pPr>
        <w:jc w:val="both"/>
        <w:rPr>
          <w:rFonts w:ascii="Arial Narrow" w:hAnsi="Arial Narrow"/>
          <w:sz w:val="24"/>
        </w:rPr>
      </w:pPr>
      <w:r w:rsidRPr="00855BDE">
        <w:rPr>
          <w:rFonts w:ascii="Arial Narrow" w:hAnsi="Arial Narrow"/>
          <w:sz w:val="24"/>
        </w:rPr>
        <w:t xml:space="preserve">If a teacher or supervising adult sees a student using their cell phone, they will take it and give it to the principal.  Confiscated cell phones </w:t>
      </w:r>
      <w:proofErr w:type="gramStart"/>
      <w:r w:rsidRPr="00855BDE">
        <w:rPr>
          <w:rFonts w:ascii="Arial Narrow" w:hAnsi="Arial Narrow"/>
          <w:sz w:val="24"/>
        </w:rPr>
        <w:t>will only be returned</w:t>
      </w:r>
      <w:proofErr w:type="gramEnd"/>
      <w:r w:rsidRPr="00855BDE">
        <w:rPr>
          <w:rFonts w:ascii="Arial Narrow" w:hAnsi="Arial Narrow"/>
          <w:sz w:val="24"/>
        </w:rPr>
        <w:t xml:space="preserve"> to parents. </w:t>
      </w:r>
    </w:p>
    <w:p w:rsidR="00925F47" w:rsidRDefault="00925F47" w:rsidP="004550C4">
      <w:pPr>
        <w:jc w:val="both"/>
        <w:rPr>
          <w:rFonts w:ascii="Arial Narrow" w:hAnsi="Arial Narrow"/>
          <w:b/>
          <w:sz w:val="24"/>
        </w:rPr>
      </w:pPr>
    </w:p>
    <w:p w:rsidR="000D5D1E" w:rsidRPr="00925F47" w:rsidRDefault="000D5D1E" w:rsidP="004550C4">
      <w:pPr>
        <w:jc w:val="both"/>
        <w:rPr>
          <w:rFonts w:ascii="Arial Narrow" w:hAnsi="Arial Narrow"/>
          <w:b/>
          <w:sz w:val="24"/>
          <w:u w:val="single"/>
        </w:rPr>
      </w:pPr>
      <w:r w:rsidRPr="00925F47">
        <w:rPr>
          <w:rFonts w:ascii="Arial Narrow" w:hAnsi="Arial Narrow"/>
          <w:b/>
          <w:sz w:val="24"/>
          <w:u w:val="single"/>
        </w:rPr>
        <w:t>INAPPROPRIATE TEXTS/POSTS</w:t>
      </w:r>
    </w:p>
    <w:p w:rsidR="000D5D1E" w:rsidRPr="00855BDE" w:rsidRDefault="000D5D1E" w:rsidP="004550C4">
      <w:pPr>
        <w:jc w:val="both"/>
        <w:rPr>
          <w:rFonts w:ascii="Arial Narrow" w:hAnsi="Arial Narrow"/>
          <w:sz w:val="24"/>
        </w:rPr>
      </w:pPr>
      <w:r w:rsidRPr="00855BDE">
        <w:rPr>
          <w:rFonts w:ascii="Arial Narrow" w:hAnsi="Arial Narrow"/>
          <w:sz w:val="24"/>
        </w:rPr>
        <w:t xml:space="preserve">Inappropriate texts/posts are determined the same way words are treated that come out of our mouths.  Three simple questions </w:t>
      </w:r>
      <w:proofErr w:type="gramStart"/>
      <w:r w:rsidRPr="00855BDE">
        <w:rPr>
          <w:rFonts w:ascii="Arial Narrow" w:hAnsi="Arial Narrow"/>
          <w:sz w:val="24"/>
        </w:rPr>
        <w:t>are asked</w:t>
      </w:r>
      <w:proofErr w:type="gramEnd"/>
      <w:r w:rsidRPr="00855BDE">
        <w:rPr>
          <w:rFonts w:ascii="Arial Narrow" w:hAnsi="Arial Narrow"/>
          <w:sz w:val="24"/>
        </w:rPr>
        <w:t xml:space="preserve">:  Is it </w:t>
      </w:r>
      <w:r w:rsidR="00AA28A8" w:rsidRPr="00855BDE">
        <w:rPr>
          <w:rFonts w:ascii="Arial Narrow" w:hAnsi="Arial Narrow"/>
          <w:sz w:val="24"/>
        </w:rPr>
        <w:t>true</w:t>
      </w:r>
      <w:r w:rsidRPr="00855BDE">
        <w:rPr>
          <w:rFonts w:ascii="Arial Narrow" w:hAnsi="Arial Narrow"/>
          <w:sz w:val="24"/>
        </w:rPr>
        <w:t>?  Is it Necessary? Is it Kind?  If you cannot answer yes to all three, then someone has done something wrong.</w:t>
      </w:r>
    </w:p>
    <w:p w:rsidR="00925F47" w:rsidRDefault="00925F47" w:rsidP="004550C4">
      <w:pPr>
        <w:jc w:val="both"/>
        <w:rPr>
          <w:rFonts w:ascii="Arial Narrow" w:hAnsi="Arial Narrow"/>
          <w:b/>
          <w:sz w:val="24"/>
        </w:rPr>
      </w:pPr>
    </w:p>
    <w:p w:rsidR="000D5D1E" w:rsidRPr="00925F47" w:rsidRDefault="000D5D1E" w:rsidP="004550C4">
      <w:pPr>
        <w:jc w:val="both"/>
        <w:rPr>
          <w:rFonts w:ascii="Arial Narrow" w:hAnsi="Arial Narrow"/>
          <w:b/>
          <w:sz w:val="24"/>
          <w:u w:val="single"/>
        </w:rPr>
      </w:pPr>
      <w:r w:rsidRPr="00925F47">
        <w:rPr>
          <w:rFonts w:ascii="Arial Narrow" w:hAnsi="Arial Narrow"/>
          <w:b/>
          <w:sz w:val="24"/>
          <w:u w:val="single"/>
        </w:rPr>
        <w:t>A NOTE FOR PARENTS</w:t>
      </w:r>
    </w:p>
    <w:p w:rsidR="00A906B7" w:rsidRDefault="000D5D1E" w:rsidP="004550C4">
      <w:pPr>
        <w:jc w:val="both"/>
        <w:rPr>
          <w:rFonts w:ascii="Arial Narrow" w:hAnsi="Arial Narrow"/>
          <w:sz w:val="24"/>
        </w:rPr>
      </w:pPr>
      <w:r w:rsidRPr="00855BDE">
        <w:rPr>
          <w:rFonts w:ascii="Arial Narrow" w:hAnsi="Arial Narrow"/>
          <w:sz w:val="24"/>
        </w:rPr>
        <w:t xml:space="preserve">Be nosey!  Know what is going on in your child’s life.  Even if they cry and scream, students </w:t>
      </w:r>
      <w:proofErr w:type="gramStart"/>
      <w:r w:rsidRPr="00855BDE">
        <w:rPr>
          <w:rFonts w:ascii="Arial Narrow" w:hAnsi="Arial Narrow"/>
          <w:sz w:val="24"/>
        </w:rPr>
        <w:t>don’t</w:t>
      </w:r>
      <w:proofErr w:type="gramEnd"/>
      <w:r w:rsidRPr="00855BDE">
        <w:rPr>
          <w:rFonts w:ascii="Arial Narrow" w:hAnsi="Arial Narrow"/>
          <w:sz w:val="24"/>
        </w:rPr>
        <w:t xml:space="preserve"> have a right to privacy when it comes to the parent/child relationship.  You should know their Facebook password so you can monitor their account.  Take </w:t>
      </w:r>
      <w:r w:rsidR="00B862BC" w:rsidRPr="00855BDE">
        <w:rPr>
          <w:rFonts w:ascii="Arial Narrow" w:hAnsi="Arial Narrow"/>
          <w:sz w:val="24"/>
        </w:rPr>
        <w:t>their cell phone occasionally</w:t>
      </w:r>
      <w:r w:rsidRPr="00855BDE">
        <w:rPr>
          <w:rFonts w:ascii="Arial Narrow" w:hAnsi="Arial Narrow"/>
          <w:sz w:val="24"/>
        </w:rPr>
        <w:t xml:space="preserve"> and check to see if you approve of their text messages.  Cell phones and Facebook are a license to sin</w:t>
      </w:r>
      <w:r w:rsidR="00B862BC" w:rsidRPr="00855BDE">
        <w:rPr>
          <w:rFonts w:ascii="Arial Narrow" w:hAnsi="Arial Narrow"/>
          <w:sz w:val="24"/>
        </w:rPr>
        <w:t xml:space="preserve">. </w:t>
      </w:r>
      <w:r w:rsidRPr="00855BDE">
        <w:rPr>
          <w:rFonts w:ascii="Arial Narrow" w:hAnsi="Arial Narrow"/>
          <w:sz w:val="24"/>
        </w:rPr>
        <w:t xml:space="preserve">It is incredibly easy to text or </w:t>
      </w:r>
      <w:proofErr w:type="gramStart"/>
      <w:r w:rsidRPr="00855BDE">
        <w:rPr>
          <w:rFonts w:ascii="Arial Narrow" w:hAnsi="Arial Narrow"/>
          <w:sz w:val="24"/>
        </w:rPr>
        <w:t>post</w:t>
      </w:r>
      <w:proofErr w:type="gramEnd"/>
      <w:r w:rsidRPr="00855BDE">
        <w:rPr>
          <w:rFonts w:ascii="Arial Narrow" w:hAnsi="Arial Narrow"/>
          <w:sz w:val="24"/>
        </w:rPr>
        <w:t xml:space="preserve"> something you know you would never say to someone face to face.  For a child, this </w:t>
      </w:r>
      <w:proofErr w:type="gramStart"/>
      <w:r w:rsidRPr="00855BDE">
        <w:rPr>
          <w:rFonts w:ascii="Arial Narrow" w:hAnsi="Arial Narrow"/>
          <w:sz w:val="24"/>
        </w:rPr>
        <w:t>is a temptation that</w:t>
      </w:r>
      <w:proofErr w:type="gramEnd"/>
      <w:r w:rsidRPr="00855BDE">
        <w:rPr>
          <w:rFonts w:ascii="Arial Narrow" w:hAnsi="Arial Narrow"/>
          <w:sz w:val="24"/>
        </w:rPr>
        <w:t xml:space="preserve"> is often times extremely difficult to ov</w:t>
      </w:r>
      <w:r w:rsidR="00B862BC" w:rsidRPr="00855BDE">
        <w:rPr>
          <w:rFonts w:ascii="Arial Narrow" w:hAnsi="Arial Narrow"/>
          <w:sz w:val="24"/>
        </w:rPr>
        <w:t>ercome.  Children will mess-up.</w:t>
      </w:r>
      <w:r w:rsidRPr="00855BDE">
        <w:rPr>
          <w:rFonts w:ascii="Arial Narrow" w:hAnsi="Arial Narrow"/>
          <w:sz w:val="24"/>
        </w:rPr>
        <w:t xml:space="preserve"> </w:t>
      </w:r>
      <w:proofErr w:type="gramStart"/>
      <w:r w:rsidRPr="00855BDE">
        <w:rPr>
          <w:rFonts w:ascii="Arial Narrow" w:hAnsi="Arial Narrow"/>
          <w:sz w:val="24"/>
        </w:rPr>
        <w:t>But</w:t>
      </w:r>
      <w:proofErr w:type="gramEnd"/>
      <w:r w:rsidRPr="00855BDE">
        <w:rPr>
          <w:rFonts w:ascii="Arial Narrow" w:hAnsi="Arial Narrow"/>
          <w:sz w:val="24"/>
        </w:rPr>
        <w:t xml:space="preserve"> it is our job as parents to use those incidents as teachable moments to talk about what it means to live for Christ and, most importantly, to be forgiven by Christ.</w:t>
      </w:r>
    </w:p>
    <w:p w:rsidR="00C1199E" w:rsidRDefault="00C1199E" w:rsidP="00925F47">
      <w:pPr>
        <w:jc w:val="both"/>
        <w:rPr>
          <w:rFonts w:ascii="Arial Narrow" w:hAnsi="Arial Narrow"/>
          <w:b/>
          <w:sz w:val="24"/>
          <w:u w:val="single"/>
        </w:rPr>
      </w:pPr>
    </w:p>
    <w:p w:rsidR="00C1199E" w:rsidRDefault="00C1199E" w:rsidP="00925F47">
      <w:pPr>
        <w:jc w:val="both"/>
        <w:rPr>
          <w:rFonts w:ascii="Arial Narrow" w:hAnsi="Arial Narrow"/>
          <w:b/>
          <w:sz w:val="24"/>
          <w:u w:val="single"/>
        </w:rPr>
      </w:pPr>
    </w:p>
    <w:p w:rsidR="00C1199E" w:rsidRDefault="00C1199E" w:rsidP="00925F47">
      <w:pPr>
        <w:jc w:val="both"/>
        <w:rPr>
          <w:rFonts w:ascii="Arial Narrow" w:hAnsi="Arial Narrow"/>
          <w:b/>
          <w:sz w:val="24"/>
          <w:u w:val="single"/>
        </w:rPr>
      </w:pPr>
    </w:p>
    <w:p w:rsidR="00C1199E" w:rsidRDefault="00C1199E" w:rsidP="00925F47">
      <w:pPr>
        <w:jc w:val="both"/>
        <w:rPr>
          <w:rFonts w:ascii="Arial Narrow" w:hAnsi="Arial Narrow"/>
          <w:b/>
          <w:sz w:val="24"/>
          <w:u w:val="single"/>
        </w:rPr>
      </w:pPr>
    </w:p>
    <w:p w:rsidR="00925F47" w:rsidRPr="00925F47" w:rsidRDefault="00925F47" w:rsidP="00925F47">
      <w:pPr>
        <w:jc w:val="both"/>
        <w:rPr>
          <w:rFonts w:ascii="Arial Narrow" w:hAnsi="Arial Narrow"/>
          <w:b/>
          <w:sz w:val="24"/>
          <w:u w:val="single"/>
        </w:rPr>
      </w:pPr>
      <w:r w:rsidRPr="00925F47">
        <w:rPr>
          <w:rFonts w:ascii="Arial Narrow" w:hAnsi="Arial Narrow"/>
          <w:b/>
          <w:sz w:val="24"/>
          <w:u w:val="single"/>
        </w:rPr>
        <w:lastRenderedPageBreak/>
        <w:t>EXTERNAL TECHNOLOGY USE FORM</w:t>
      </w:r>
    </w:p>
    <w:p w:rsidR="00925F47" w:rsidRPr="00855BDE" w:rsidRDefault="00925F47" w:rsidP="00925F47">
      <w:pPr>
        <w:jc w:val="both"/>
        <w:rPr>
          <w:rFonts w:ascii="Arial Narrow" w:hAnsi="Arial Narrow"/>
          <w:sz w:val="24"/>
        </w:rPr>
      </w:pPr>
      <w:r w:rsidRPr="00855BDE">
        <w:rPr>
          <w:rFonts w:ascii="Arial Narrow" w:hAnsi="Arial Narrow"/>
          <w:sz w:val="24"/>
        </w:rPr>
        <w:t xml:space="preserve">(Obtain a copy from school office to complete and file with office each school year if applicable. </w:t>
      </w:r>
    </w:p>
    <w:p w:rsidR="00925F47" w:rsidRPr="00855BDE" w:rsidRDefault="00925F47" w:rsidP="00925F47">
      <w:pPr>
        <w:jc w:val="both"/>
        <w:rPr>
          <w:rFonts w:ascii="Arial Narrow" w:hAnsi="Arial Narrow"/>
          <w:sz w:val="24"/>
        </w:rPr>
      </w:pPr>
    </w:p>
    <w:p w:rsidR="00925F47" w:rsidRPr="00855BDE" w:rsidRDefault="00925F47" w:rsidP="00925F47">
      <w:pPr>
        <w:jc w:val="both"/>
        <w:rPr>
          <w:rFonts w:ascii="Arial Narrow" w:hAnsi="Arial Narrow"/>
          <w:sz w:val="24"/>
        </w:rPr>
      </w:pPr>
      <w:r w:rsidRPr="00855BDE">
        <w:rPr>
          <w:rFonts w:ascii="Arial Narrow" w:hAnsi="Arial Narrow"/>
          <w:sz w:val="24"/>
        </w:rPr>
        <w:t>As parent or guardian of _______________________, I give permission for him/her to bring the personal electronic device listed below to school.  I understand that in doing so, there is a possible risk of damage and/or loss of the device, and I release St. James Lutheran School and its employees from any damage or loss associated to it.</w:t>
      </w:r>
    </w:p>
    <w:p w:rsidR="00925F47" w:rsidRPr="00855BDE" w:rsidRDefault="00925F47" w:rsidP="00925F47">
      <w:pPr>
        <w:jc w:val="both"/>
        <w:rPr>
          <w:rFonts w:ascii="Arial Narrow" w:hAnsi="Arial Narrow"/>
          <w:sz w:val="24"/>
        </w:rPr>
      </w:pPr>
    </w:p>
    <w:p w:rsidR="00925F47" w:rsidRPr="00855BDE" w:rsidRDefault="00925F47" w:rsidP="00925F47">
      <w:pPr>
        <w:jc w:val="both"/>
        <w:rPr>
          <w:rFonts w:ascii="Arial Narrow" w:hAnsi="Arial Narrow"/>
          <w:sz w:val="24"/>
        </w:rPr>
      </w:pPr>
      <w:r w:rsidRPr="00855BDE">
        <w:rPr>
          <w:rFonts w:ascii="Arial Narrow" w:hAnsi="Arial Narrow"/>
          <w:sz w:val="24"/>
        </w:rPr>
        <w:t xml:space="preserve">We </w:t>
      </w:r>
      <w:proofErr w:type="gramStart"/>
      <w:r w:rsidRPr="00855BDE">
        <w:rPr>
          <w:rFonts w:ascii="Arial Narrow" w:hAnsi="Arial Narrow"/>
          <w:sz w:val="24"/>
        </w:rPr>
        <w:t>(I and the previously mentioned student)</w:t>
      </w:r>
      <w:proofErr w:type="gramEnd"/>
      <w:r w:rsidRPr="00855BDE">
        <w:rPr>
          <w:rFonts w:ascii="Arial Narrow" w:hAnsi="Arial Narrow"/>
          <w:sz w:val="24"/>
        </w:rPr>
        <w:t xml:space="preserve"> understand that use of this device should be solely educational and should correspond with the goals and objectives of St. James Lutheran School.  Any internet access and sound </w:t>
      </w:r>
      <w:proofErr w:type="gramStart"/>
      <w:r w:rsidRPr="00855BDE">
        <w:rPr>
          <w:rFonts w:ascii="Arial Narrow" w:hAnsi="Arial Narrow"/>
          <w:sz w:val="24"/>
        </w:rPr>
        <w:t>should be turned off</w:t>
      </w:r>
      <w:proofErr w:type="gramEnd"/>
      <w:r w:rsidRPr="00855BDE">
        <w:rPr>
          <w:rFonts w:ascii="Arial Narrow" w:hAnsi="Arial Narrow"/>
          <w:sz w:val="24"/>
        </w:rPr>
        <w:t xml:space="preserve"> unless given specific permission by the classroom teacher.  </w:t>
      </w:r>
    </w:p>
    <w:p w:rsidR="00925F47" w:rsidRPr="00855BDE" w:rsidRDefault="00925F47" w:rsidP="00925F47">
      <w:pPr>
        <w:jc w:val="both"/>
        <w:rPr>
          <w:rFonts w:ascii="Arial Narrow" w:hAnsi="Arial Narrow"/>
          <w:sz w:val="24"/>
        </w:rPr>
      </w:pPr>
    </w:p>
    <w:p w:rsidR="00925F47" w:rsidRPr="00855BDE" w:rsidRDefault="00925F47" w:rsidP="00925F47">
      <w:pPr>
        <w:jc w:val="both"/>
        <w:rPr>
          <w:rFonts w:ascii="Arial Narrow" w:hAnsi="Arial Narrow"/>
          <w:sz w:val="24"/>
        </w:rPr>
      </w:pPr>
      <w:r w:rsidRPr="00855BDE">
        <w:rPr>
          <w:rFonts w:ascii="Arial Narrow" w:hAnsi="Arial Narrow"/>
          <w:sz w:val="24"/>
        </w:rPr>
        <w:t xml:space="preserve">We </w:t>
      </w:r>
      <w:proofErr w:type="gramStart"/>
      <w:r w:rsidRPr="00855BDE">
        <w:rPr>
          <w:rFonts w:ascii="Arial Narrow" w:hAnsi="Arial Narrow"/>
          <w:sz w:val="24"/>
        </w:rPr>
        <w:t>(I and the previously mentioned student)</w:t>
      </w:r>
      <w:proofErr w:type="gramEnd"/>
      <w:r w:rsidRPr="00855BDE">
        <w:rPr>
          <w:rFonts w:ascii="Arial Narrow" w:hAnsi="Arial Narrow"/>
          <w:sz w:val="24"/>
        </w:rPr>
        <w:t xml:space="preserve"> understand that the use of this device is a privilege and may be terminated at any time.  Any inappropriate use of the device will result in disciplinary action and removal of the device for a length of time commensurate with the infraction, and determined by the Principal.  The day of the infraction, the device </w:t>
      </w:r>
      <w:proofErr w:type="gramStart"/>
      <w:r w:rsidRPr="00855BDE">
        <w:rPr>
          <w:rFonts w:ascii="Arial Narrow" w:hAnsi="Arial Narrow"/>
          <w:sz w:val="24"/>
        </w:rPr>
        <w:t>will be left</w:t>
      </w:r>
      <w:proofErr w:type="gramEnd"/>
      <w:r w:rsidRPr="00855BDE">
        <w:rPr>
          <w:rFonts w:ascii="Arial Narrow" w:hAnsi="Arial Narrow"/>
          <w:sz w:val="24"/>
        </w:rPr>
        <w:t xml:space="preserve"> in the Principal’s office, and the student may come in with a parent after school to remove the device from school grounds.</w:t>
      </w:r>
    </w:p>
    <w:p w:rsidR="00925F47" w:rsidRPr="00855BDE" w:rsidRDefault="00925F47" w:rsidP="00925F47">
      <w:pPr>
        <w:jc w:val="both"/>
        <w:rPr>
          <w:rFonts w:ascii="Arial Narrow" w:hAnsi="Arial Narrow"/>
          <w:sz w:val="24"/>
        </w:rPr>
      </w:pPr>
    </w:p>
    <w:p w:rsidR="00925F47" w:rsidRPr="00855BDE" w:rsidRDefault="00925F47" w:rsidP="00925F47">
      <w:pPr>
        <w:jc w:val="both"/>
        <w:rPr>
          <w:rFonts w:ascii="Arial Narrow" w:hAnsi="Arial Narrow"/>
          <w:sz w:val="24"/>
        </w:rPr>
      </w:pPr>
      <w:proofErr w:type="gramStart"/>
      <w:r w:rsidRPr="00855BDE">
        <w:rPr>
          <w:rFonts w:ascii="Arial Narrow" w:hAnsi="Arial Narrow"/>
          <w:sz w:val="24"/>
        </w:rPr>
        <w:t>We (I and the previously mentioned student) recognize that it is impossible for St. James Lutheran School staff to monitor all activity on this device, and we will not hold St. James Lutheran School or any individuals employed by St. James Lutheran School responsible for damages related to the students use of the device or for content viewed by any student on the device, including via a personal connection (3G, Sprint, etc.).</w:t>
      </w:r>
      <w:proofErr w:type="gramEnd"/>
    </w:p>
    <w:p w:rsidR="00925F47" w:rsidRPr="00855BDE" w:rsidRDefault="00925F47" w:rsidP="00925F47">
      <w:pPr>
        <w:jc w:val="both"/>
        <w:rPr>
          <w:rFonts w:ascii="Arial Narrow" w:hAnsi="Arial Narrow"/>
          <w:sz w:val="24"/>
        </w:rPr>
      </w:pPr>
    </w:p>
    <w:p w:rsidR="00925F47" w:rsidRPr="00855BDE" w:rsidRDefault="00925F47" w:rsidP="00925F47">
      <w:pPr>
        <w:jc w:val="both"/>
        <w:rPr>
          <w:rFonts w:ascii="Arial Narrow" w:hAnsi="Arial Narrow"/>
          <w:sz w:val="24"/>
        </w:rPr>
      </w:pPr>
      <w:r w:rsidRPr="00855BDE">
        <w:rPr>
          <w:rFonts w:ascii="Arial Narrow" w:hAnsi="Arial Narrow"/>
          <w:sz w:val="24"/>
        </w:rPr>
        <w:t xml:space="preserve">If the student wishes to have their device in a locked room or cabinet during times when the room is unsupervised (lunch and recess), it is the responsibility of the student </w:t>
      </w:r>
      <w:proofErr w:type="gramStart"/>
      <w:r w:rsidRPr="00855BDE">
        <w:rPr>
          <w:rFonts w:ascii="Arial Narrow" w:hAnsi="Arial Narrow"/>
          <w:sz w:val="24"/>
        </w:rPr>
        <w:t>to politely request</w:t>
      </w:r>
      <w:proofErr w:type="gramEnd"/>
      <w:r w:rsidRPr="00855BDE">
        <w:rPr>
          <w:rFonts w:ascii="Arial Narrow" w:hAnsi="Arial Narrow"/>
          <w:sz w:val="24"/>
        </w:rPr>
        <w:t xml:space="preserve"> the teacher lock the room or cabinet.  </w:t>
      </w:r>
      <w:proofErr w:type="gramStart"/>
      <w:r w:rsidRPr="00855BDE">
        <w:rPr>
          <w:rFonts w:ascii="Arial Narrow" w:hAnsi="Arial Narrow"/>
          <w:sz w:val="24"/>
        </w:rPr>
        <w:t>The teacher is NOT responsible for the device, but will willingly comply with a request to lock the room or cabinet to aid in protecting the device.</w:t>
      </w:r>
      <w:proofErr w:type="gramEnd"/>
    </w:p>
    <w:p w:rsidR="00925F47" w:rsidRDefault="00925F47" w:rsidP="004550C4">
      <w:pPr>
        <w:jc w:val="both"/>
        <w:rPr>
          <w:rFonts w:ascii="Arial Narrow" w:hAnsi="Arial Narrow"/>
          <w:sz w:val="24"/>
        </w:rPr>
      </w:pPr>
    </w:p>
    <w:p w:rsidR="00925F47" w:rsidRDefault="00925F47" w:rsidP="004550C4">
      <w:pPr>
        <w:jc w:val="both"/>
        <w:rPr>
          <w:rFonts w:ascii="Arial Narrow" w:hAnsi="Arial Narrow"/>
          <w:sz w:val="24"/>
        </w:rPr>
      </w:pPr>
    </w:p>
    <w:p w:rsidR="00925F47" w:rsidRDefault="00925F47" w:rsidP="004550C4">
      <w:pPr>
        <w:jc w:val="both"/>
        <w:rPr>
          <w:rFonts w:ascii="Arial Narrow" w:hAnsi="Arial Narrow"/>
          <w:sz w:val="24"/>
        </w:rPr>
      </w:pPr>
    </w:p>
    <w:p w:rsidR="00925F47" w:rsidRDefault="00925F47" w:rsidP="004550C4">
      <w:pPr>
        <w:jc w:val="both"/>
        <w:rPr>
          <w:rFonts w:ascii="Arial Narrow" w:hAnsi="Arial Narrow"/>
          <w:sz w:val="24"/>
        </w:rPr>
      </w:pPr>
    </w:p>
    <w:p w:rsidR="00925F47" w:rsidRDefault="00925F47" w:rsidP="004550C4">
      <w:pPr>
        <w:jc w:val="both"/>
        <w:rPr>
          <w:rFonts w:ascii="Arial Narrow" w:hAnsi="Arial Narrow"/>
          <w:sz w:val="24"/>
        </w:rPr>
      </w:pPr>
    </w:p>
    <w:p w:rsidR="00925F47" w:rsidRDefault="00925F47" w:rsidP="004550C4">
      <w:pPr>
        <w:jc w:val="both"/>
        <w:rPr>
          <w:rFonts w:ascii="Arial Narrow" w:hAnsi="Arial Narrow"/>
          <w:sz w:val="24"/>
        </w:rPr>
      </w:pPr>
    </w:p>
    <w:p w:rsidR="00C1199E" w:rsidRDefault="00C1199E" w:rsidP="004550C4">
      <w:pPr>
        <w:jc w:val="both"/>
        <w:rPr>
          <w:rFonts w:ascii="Arial Narrow" w:hAnsi="Arial Narrow"/>
          <w:sz w:val="24"/>
        </w:rPr>
      </w:pPr>
    </w:p>
    <w:p w:rsidR="00D71F9A" w:rsidRDefault="00D71F9A" w:rsidP="004550C4">
      <w:pPr>
        <w:jc w:val="both"/>
        <w:rPr>
          <w:rFonts w:ascii="Arial Narrow" w:hAnsi="Arial Narrow"/>
          <w:sz w:val="24"/>
        </w:rPr>
      </w:pPr>
    </w:p>
    <w:p w:rsidR="00D71F9A" w:rsidRDefault="00D71F9A" w:rsidP="004550C4">
      <w:pPr>
        <w:jc w:val="both"/>
        <w:rPr>
          <w:rFonts w:ascii="Arial Narrow" w:hAnsi="Arial Narrow"/>
          <w:sz w:val="24"/>
        </w:rPr>
      </w:pPr>
    </w:p>
    <w:p w:rsidR="00D71F9A" w:rsidRDefault="00D71F9A" w:rsidP="004550C4">
      <w:pPr>
        <w:jc w:val="both"/>
        <w:rPr>
          <w:rFonts w:ascii="Arial Narrow" w:hAnsi="Arial Narrow"/>
          <w:sz w:val="24"/>
        </w:rPr>
      </w:pPr>
    </w:p>
    <w:p w:rsidR="00F21C57" w:rsidRDefault="00F21C57" w:rsidP="004550C4">
      <w:pPr>
        <w:jc w:val="both"/>
        <w:rPr>
          <w:rFonts w:ascii="Arial Narrow" w:hAnsi="Arial Narrow"/>
          <w:sz w:val="24"/>
        </w:rPr>
      </w:pPr>
    </w:p>
    <w:p w:rsidR="00F21C57" w:rsidRDefault="00F21C57" w:rsidP="004550C4">
      <w:pPr>
        <w:jc w:val="both"/>
        <w:rPr>
          <w:rFonts w:ascii="Arial Narrow" w:hAnsi="Arial Narrow"/>
          <w:sz w:val="24"/>
        </w:rPr>
      </w:pPr>
    </w:p>
    <w:p w:rsidR="00D71F9A" w:rsidRDefault="00D71F9A" w:rsidP="004550C4">
      <w:pPr>
        <w:jc w:val="both"/>
        <w:rPr>
          <w:rFonts w:ascii="Arial Narrow" w:hAnsi="Arial Narrow"/>
          <w:sz w:val="24"/>
        </w:rPr>
      </w:pPr>
    </w:p>
    <w:p w:rsidR="00D71F9A" w:rsidRDefault="00D71F9A" w:rsidP="004550C4">
      <w:pPr>
        <w:jc w:val="both"/>
        <w:rPr>
          <w:rFonts w:ascii="Arial Narrow" w:hAnsi="Arial Narrow"/>
          <w:sz w:val="24"/>
        </w:rPr>
      </w:pPr>
    </w:p>
    <w:p w:rsidR="00CC4095" w:rsidRDefault="00CC4095" w:rsidP="00CC4095">
      <w:pPr>
        <w:spacing w:after="240"/>
        <w:ind w:left="0"/>
        <w:jc w:val="center"/>
        <w:rPr>
          <w:rFonts w:ascii="Copperplate Gothic Bold" w:hAnsi="Copperplate Gothic Bold"/>
          <w:sz w:val="32"/>
        </w:rPr>
      </w:pPr>
      <w:r w:rsidRPr="00942B80">
        <w:rPr>
          <w:noProof/>
          <w:lang w:eastAsia="en-US"/>
        </w:rPr>
        <w:lastRenderedPageBreak/>
        <w:drawing>
          <wp:anchor distT="0" distB="0" distL="114300" distR="114300" simplePos="0" relativeHeight="251659264" behindDoc="0" locked="0" layoutInCell="1" allowOverlap="1" wp14:anchorId="65A0BFC4" wp14:editId="62E9A495">
            <wp:simplePos x="0" y="0"/>
            <wp:positionH relativeFrom="margin">
              <wp:align>center</wp:align>
            </wp:positionH>
            <wp:positionV relativeFrom="paragraph">
              <wp:posOffset>248920</wp:posOffset>
            </wp:positionV>
            <wp:extent cx="727075" cy="548640"/>
            <wp:effectExtent l="0" t="0" r="0" b="3810"/>
            <wp:wrapNone/>
            <wp:docPr id="15" name="Picture 10" descr="Image result for bald eagle out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 descr="Image result for bald eagle outline clipart">
                      <a:hlinkClick r:id="rId10"/>
                    </pic:cNvPr>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27075" cy="548640"/>
                    </a:xfrm>
                    <a:prstGeom prst="rect">
                      <a:avLst/>
                    </a:prstGeom>
                    <a:ln>
                      <a:noFill/>
                    </a:ln>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942B80">
        <w:rPr>
          <w:rFonts w:ascii="Copperplate Gothic Bold" w:hAnsi="Copperplate Gothic Bold"/>
          <w:sz w:val="32"/>
        </w:rPr>
        <w:t>St. James Lutheran School</w:t>
      </w:r>
      <w:r>
        <w:rPr>
          <w:rFonts w:ascii="Copperplate Gothic Bold" w:hAnsi="Copperplate Gothic Bold"/>
          <w:sz w:val="32"/>
        </w:rPr>
        <w:t xml:space="preserve"> </w:t>
      </w:r>
    </w:p>
    <w:p w:rsidR="00CC4095" w:rsidRDefault="00CC4095" w:rsidP="00CC4095">
      <w:pPr>
        <w:ind w:left="0"/>
        <w:jc w:val="center"/>
        <w:rPr>
          <w:rFonts w:ascii="Copperplate Gothic Bold" w:hAnsi="Copperplate Gothic Bold"/>
          <w:sz w:val="16"/>
          <w:szCs w:val="16"/>
        </w:rPr>
      </w:pPr>
    </w:p>
    <w:p w:rsidR="00CC4095" w:rsidRDefault="00CC4095" w:rsidP="00CC4095">
      <w:pPr>
        <w:spacing w:before="480"/>
        <w:ind w:left="0"/>
        <w:jc w:val="center"/>
        <w:rPr>
          <w:rFonts w:ascii="Copperplate Gothic Bold" w:hAnsi="Copperplate Gothic Bold"/>
          <w:sz w:val="32"/>
        </w:rPr>
      </w:pPr>
      <w:r w:rsidRPr="00942B80">
        <w:rPr>
          <w:rFonts w:ascii="Copperplate Gothic Bold" w:hAnsi="Copperplate Gothic Bold"/>
          <w:sz w:val="32"/>
        </w:rPr>
        <w:t>“Eagle Vision” Program</w:t>
      </w:r>
    </w:p>
    <w:p w:rsidR="00CC4095" w:rsidRPr="00CC4095" w:rsidRDefault="00CC4095" w:rsidP="00CC4095">
      <w:pPr>
        <w:spacing w:before="60" w:line="228" w:lineRule="auto"/>
        <w:ind w:left="-360"/>
        <w:jc w:val="both"/>
        <w:rPr>
          <w:rFonts w:asciiTheme="minorHAnsi" w:hAnsiTheme="minorHAnsi"/>
          <w:sz w:val="22"/>
          <w:szCs w:val="21"/>
        </w:rPr>
      </w:pPr>
      <w:r w:rsidRPr="00CC4095">
        <w:rPr>
          <w:rFonts w:asciiTheme="minorHAnsi" w:hAnsiTheme="minorHAnsi"/>
          <w:sz w:val="22"/>
          <w:szCs w:val="21"/>
        </w:rPr>
        <w:t xml:space="preserve">The mission of St. James </w:t>
      </w:r>
      <w:proofErr w:type="gramStart"/>
      <w:r w:rsidRPr="00CC4095">
        <w:rPr>
          <w:rFonts w:asciiTheme="minorHAnsi" w:hAnsiTheme="minorHAnsi"/>
          <w:sz w:val="22"/>
          <w:szCs w:val="21"/>
        </w:rPr>
        <w:t>is:</w:t>
      </w:r>
      <w:proofErr w:type="gramEnd"/>
      <w:r w:rsidRPr="00CC4095">
        <w:rPr>
          <w:rFonts w:asciiTheme="minorHAnsi" w:hAnsiTheme="minorHAnsi"/>
          <w:sz w:val="22"/>
          <w:szCs w:val="21"/>
        </w:rPr>
        <w:t xml:space="preserve"> “To See Jesus and Cause Him to Be Seen.” We want our school to be a place where Jesus </w:t>
      </w:r>
      <w:proofErr w:type="gramStart"/>
      <w:r w:rsidRPr="00CC4095">
        <w:rPr>
          <w:rFonts w:asciiTheme="minorHAnsi" w:hAnsiTheme="minorHAnsi"/>
          <w:sz w:val="22"/>
          <w:szCs w:val="21"/>
        </w:rPr>
        <w:t>is seen</w:t>
      </w:r>
      <w:proofErr w:type="gramEnd"/>
      <w:r w:rsidRPr="00CC4095">
        <w:rPr>
          <w:rFonts w:asciiTheme="minorHAnsi" w:hAnsiTheme="minorHAnsi"/>
          <w:sz w:val="22"/>
          <w:szCs w:val="21"/>
        </w:rPr>
        <w:t xml:space="preserve"> clearly, and we want our students to be children who cause others to see Jesus in and through them.</w:t>
      </w:r>
    </w:p>
    <w:p w:rsidR="00CC4095" w:rsidRPr="00CC4095" w:rsidRDefault="00CC4095" w:rsidP="00CC4095">
      <w:pPr>
        <w:spacing w:line="228" w:lineRule="auto"/>
        <w:ind w:left="-360"/>
        <w:jc w:val="both"/>
        <w:rPr>
          <w:rFonts w:asciiTheme="minorHAnsi" w:hAnsiTheme="minorHAnsi"/>
          <w:sz w:val="22"/>
          <w:szCs w:val="21"/>
        </w:rPr>
      </w:pPr>
      <w:r w:rsidRPr="00CC4095">
        <w:rPr>
          <w:rFonts w:asciiTheme="minorHAnsi" w:hAnsiTheme="minorHAnsi"/>
          <w:sz w:val="22"/>
          <w:szCs w:val="21"/>
        </w:rPr>
        <w:t xml:space="preserve">In order to help cultivate a life of discipleship in the students of St. James we have set in place our Eagle Vision program as a way </w:t>
      </w:r>
      <w:proofErr w:type="gramStart"/>
      <w:r w:rsidRPr="00CC4095">
        <w:rPr>
          <w:rFonts w:asciiTheme="minorHAnsi" w:hAnsiTheme="minorHAnsi"/>
          <w:sz w:val="22"/>
          <w:szCs w:val="21"/>
        </w:rPr>
        <w:t>to intentionally develop</w:t>
      </w:r>
      <w:proofErr w:type="gramEnd"/>
      <w:r w:rsidRPr="00CC4095">
        <w:rPr>
          <w:rFonts w:asciiTheme="minorHAnsi" w:hAnsiTheme="minorHAnsi"/>
          <w:sz w:val="22"/>
          <w:szCs w:val="21"/>
        </w:rPr>
        <w:t xml:space="preserve"> Christian character and values in our students. The program consists of five aspects </w:t>
      </w:r>
      <w:r>
        <w:rPr>
          <w:rFonts w:asciiTheme="minorHAnsi" w:hAnsiTheme="minorHAnsi"/>
          <w:sz w:val="22"/>
          <w:szCs w:val="21"/>
        </w:rPr>
        <w:t xml:space="preserve">that </w:t>
      </w:r>
      <w:r w:rsidRPr="00CC4095">
        <w:rPr>
          <w:rFonts w:asciiTheme="minorHAnsi" w:hAnsiTheme="minorHAnsi"/>
          <w:sz w:val="22"/>
          <w:szCs w:val="21"/>
        </w:rPr>
        <w:t>work together to make a positive difference:</w:t>
      </w:r>
    </w:p>
    <w:p w:rsidR="00CC4095" w:rsidRPr="00CC4095" w:rsidRDefault="00CC4095" w:rsidP="00CC4095">
      <w:pPr>
        <w:spacing w:before="80" w:line="228" w:lineRule="auto"/>
        <w:ind w:left="0" w:hanging="270"/>
        <w:jc w:val="both"/>
        <w:rPr>
          <w:rFonts w:asciiTheme="minorHAnsi" w:hAnsiTheme="minorHAnsi"/>
          <w:sz w:val="22"/>
          <w:szCs w:val="21"/>
        </w:rPr>
      </w:pPr>
      <w:r w:rsidRPr="00CC4095">
        <w:rPr>
          <w:rFonts w:asciiTheme="minorHAnsi" w:hAnsiTheme="minorHAnsi"/>
          <w:b/>
          <w:sz w:val="22"/>
          <w:szCs w:val="21"/>
        </w:rPr>
        <w:t>1) WEEKLY CHAPEL</w:t>
      </w:r>
      <w:r w:rsidRPr="00CC4095">
        <w:rPr>
          <w:rFonts w:asciiTheme="minorHAnsi" w:hAnsiTheme="minorHAnsi"/>
          <w:sz w:val="22"/>
          <w:szCs w:val="21"/>
        </w:rPr>
        <w:t xml:space="preserve"> – each Wednesday our students spend part of their morning in chapel as an opportunity to worship in praise to our God and hear God’s Word proclaimed. Weekly chapel is an integral part of the spiritual formation of our students.</w:t>
      </w:r>
    </w:p>
    <w:p w:rsidR="00CC4095" w:rsidRPr="00CC4095" w:rsidRDefault="00CC4095" w:rsidP="00CC4095">
      <w:pPr>
        <w:spacing w:before="60" w:line="228" w:lineRule="auto"/>
        <w:ind w:left="0" w:hanging="270"/>
        <w:jc w:val="both"/>
        <w:rPr>
          <w:rFonts w:asciiTheme="minorHAnsi" w:hAnsiTheme="minorHAnsi"/>
          <w:sz w:val="22"/>
          <w:szCs w:val="21"/>
        </w:rPr>
      </w:pPr>
      <w:r w:rsidRPr="00CC4095">
        <w:rPr>
          <w:rFonts w:asciiTheme="minorHAnsi" w:hAnsiTheme="minorHAnsi"/>
          <w:noProof/>
          <w:sz w:val="22"/>
          <w:szCs w:val="21"/>
          <w:lang w:eastAsia="en-US"/>
        </w:rPr>
        <w:drawing>
          <wp:anchor distT="0" distB="0" distL="114300" distR="114300" simplePos="0" relativeHeight="251660288" behindDoc="0" locked="0" layoutInCell="1" allowOverlap="1" wp14:anchorId="385BD4ED" wp14:editId="3604580C">
            <wp:simplePos x="0" y="0"/>
            <wp:positionH relativeFrom="margin">
              <wp:posOffset>4798695</wp:posOffset>
            </wp:positionH>
            <wp:positionV relativeFrom="paragraph">
              <wp:posOffset>21590</wp:posOffset>
            </wp:positionV>
            <wp:extent cx="1607820" cy="3200400"/>
            <wp:effectExtent l="0" t="0" r="0" b="0"/>
            <wp:wrapSquare wrapText="bothSides"/>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7820" cy="32004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C4095">
        <w:rPr>
          <w:rFonts w:asciiTheme="minorHAnsi" w:hAnsiTheme="minorHAnsi"/>
          <w:b/>
          <w:sz w:val="22"/>
          <w:szCs w:val="21"/>
        </w:rPr>
        <w:t>2) RELIGIOUS INSTRUCTION</w:t>
      </w:r>
      <w:r w:rsidRPr="00CC4095">
        <w:rPr>
          <w:rFonts w:asciiTheme="minorHAnsi" w:hAnsiTheme="minorHAnsi"/>
          <w:sz w:val="22"/>
          <w:szCs w:val="21"/>
        </w:rPr>
        <w:t xml:space="preserve"> – each grade level has age-appropriate re</w:t>
      </w:r>
      <w:r>
        <w:rPr>
          <w:rFonts w:asciiTheme="minorHAnsi" w:hAnsiTheme="minorHAnsi"/>
          <w:sz w:val="22"/>
          <w:szCs w:val="21"/>
        </w:rPr>
        <w:t xml:space="preserve">ligious instruction built into </w:t>
      </w:r>
      <w:r w:rsidRPr="00CC4095">
        <w:rPr>
          <w:rFonts w:asciiTheme="minorHAnsi" w:hAnsiTheme="minorHAnsi"/>
          <w:sz w:val="22"/>
          <w:szCs w:val="21"/>
        </w:rPr>
        <w:t xml:space="preserve">our curriculum. Not only will your student learn Bible stories, and Christian teachings, </w:t>
      </w:r>
      <w:proofErr w:type="gramStart"/>
      <w:r w:rsidRPr="00CC4095">
        <w:rPr>
          <w:rFonts w:asciiTheme="minorHAnsi" w:hAnsiTheme="minorHAnsi"/>
          <w:sz w:val="22"/>
          <w:szCs w:val="21"/>
        </w:rPr>
        <w:t>but</w:t>
      </w:r>
      <w:proofErr w:type="gramEnd"/>
      <w:r w:rsidRPr="00CC4095">
        <w:rPr>
          <w:rFonts w:asciiTheme="minorHAnsi" w:hAnsiTheme="minorHAnsi"/>
          <w:sz w:val="22"/>
          <w:szCs w:val="21"/>
        </w:rPr>
        <w:t xml:space="preserve"> they will always be challenged to apply this learning to their lives to continue to grow as a disciple of Jesus.</w:t>
      </w:r>
    </w:p>
    <w:p w:rsidR="00CC4095" w:rsidRPr="00CC4095" w:rsidRDefault="00CC4095" w:rsidP="00CC4095">
      <w:pPr>
        <w:spacing w:before="80" w:line="228" w:lineRule="auto"/>
        <w:ind w:left="0" w:hanging="270"/>
        <w:jc w:val="both"/>
        <w:rPr>
          <w:rFonts w:asciiTheme="minorHAnsi" w:hAnsiTheme="minorHAnsi"/>
          <w:sz w:val="22"/>
          <w:szCs w:val="21"/>
        </w:rPr>
      </w:pPr>
      <w:r w:rsidRPr="00CC4095">
        <w:rPr>
          <w:rFonts w:asciiTheme="minorHAnsi" w:hAnsiTheme="minorHAnsi"/>
          <w:b/>
          <w:sz w:val="22"/>
          <w:szCs w:val="21"/>
        </w:rPr>
        <w:t>3) DAILY PRAYER AND DEVOTIONS</w:t>
      </w:r>
      <w:r w:rsidRPr="00CC4095">
        <w:rPr>
          <w:rFonts w:asciiTheme="minorHAnsi" w:hAnsiTheme="minorHAnsi"/>
          <w:sz w:val="22"/>
          <w:szCs w:val="21"/>
        </w:rPr>
        <w:t xml:space="preserve"> – Throughout the school year, each day begins with a short devotion and prayer led by the pastor or the principal over the public address system.  A short Bible verse </w:t>
      </w:r>
      <w:proofErr w:type="gramStart"/>
      <w:r w:rsidRPr="00CC4095">
        <w:rPr>
          <w:rFonts w:asciiTheme="minorHAnsi" w:hAnsiTheme="minorHAnsi"/>
          <w:sz w:val="22"/>
          <w:szCs w:val="21"/>
        </w:rPr>
        <w:t>is read</w:t>
      </w:r>
      <w:proofErr w:type="gramEnd"/>
      <w:r w:rsidRPr="00CC4095">
        <w:rPr>
          <w:rFonts w:asciiTheme="minorHAnsi" w:hAnsiTheme="minorHAnsi"/>
          <w:sz w:val="22"/>
          <w:szCs w:val="21"/>
        </w:rPr>
        <w:t xml:space="preserve">, we talk about how it informs our living as Christians, and then we close with Luther’s Morning Prayer </w:t>
      </w:r>
      <w:r>
        <w:rPr>
          <w:rFonts w:asciiTheme="minorHAnsi" w:hAnsiTheme="minorHAnsi"/>
          <w:sz w:val="22"/>
          <w:szCs w:val="21"/>
        </w:rPr>
        <w:t xml:space="preserve">to </w:t>
      </w:r>
      <w:r w:rsidRPr="00CC4095">
        <w:rPr>
          <w:rFonts w:asciiTheme="minorHAnsi" w:hAnsiTheme="minorHAnsi"/>
          <w:sz w:val="22"/>
          <w:szCs w:val="21"/>
        </w:rPr>
        <w:t xml:space="preserve">start the school day: </w:t>
      </w:r>
    </w:p>
    <w:p w:rsidR="00CC4095" w:rsidRPr="00CC4095" w:rsidRDefault="00CC4095" w:rsidP="00CC4095">
      <w:pPr>
        <w:tabs>
          <w:tab w:val="left" w:pos="360"/>
        </w:tabs>
        <w:spacing w:before="60" w:line="228" w:lineRule="auto"/>
        <w:ind w:left="0"/>
        <w:jc w:val="both"/>
        <w:rPr>
          <w:rFonts w:asciiTheme="minorHAnsi" w:hAnsiTheme="minorHAnsi"/>
          <w:i/>
          <w:sz w:val="22"/>
          <w:szCs w:val="21"/>
        </w:rPr>
      </w:pPr>
      <w:r w:rsidRPr="00CC4095">
        <w:rPr>
          <w:rFonts w:asciiTheme="minorHAnsi" w:hAnsiTheme="minorHAnsi"/>
          <w:bCs/>
          <w:i/>
          <w:sz w:val="22"/>
          <w:szCs w:val="21"/>
        </w:rPr>
        <w:t xml:space="preserve">“I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w:t>
      </w:r>
      <w:proofErr w:type="gramStart"/>
      <w:r w:rsidRPr="00CC4095">
        <w:rPr>
          <w:rFonts w:asciiTheme="minorHAnsi" w:hAnsiTheme="minorHAnsi"/>
          <w:bCs/>
          <w:i/>
          <w:sz w:val="22"/>
          <w:szCs w:val="21"/>
        </w:rPr>
        <w:t>Your</w:t>
      </w:r>
      <w:proofErr w:type="gramEnd"/>
      <w:r w:rsidRPr="00CC4095">
        <w:rPr>
          <w:rFonts w:asciiTheme="minorHAnsi" w:hAnsiTheme="minorHAnsi"/>
          <w:bCs/>
          <w:i/>
          <w:sz w:val="22"/>
          <w:szCs w:val="21"/>
        </w:rPr>
        <w:t xml:space="preserve"> holy angel be with me, that the evil foe may have no power over me. Amen.”</w:t>
      </w:r>
    </w:p>
    <w:p w:rsidR="00CC4095" w:rsidRPr="00CC4095" w:rsidRDefault="00CC4095" w:rsidP="00CC4095">
      <w:pPr>
        <w:spacing w:before="80" w:line="228" w:lineRule="auto"/>
        <w:ind w:left="0" w:hanging="270"/>
        <w:jc w:val="both"/>
        <w:rPr>
          <w:rFonts w:asciiTheme="minorHAnsi" w:hAnsiTheme="minorHAnsi"/>
          <w:sz w:val="22"/>
          <w:szCs w:val="21"/>
        </w:rPr>
      </w:pPr>
      <w:r w:rsidRPr="00CC4095">
        <w:rPr>
          <w:rFonts w:asciiTheme="minorHAnsi" w:hAnsiTheme="minorHAnsi"/>
          <w:b/>
          <w:sz w:val="22"/>
          <w:szCs w:val="21"/>
        </w:rPr>
        <w:t xml:space="preserve">4) SCHOOL CREED </w:t>
      </w:r>
      <w:r w:rsidRPr="00CC4095">
        <w:rPr>
          <w:rFonts w:asciiTheme="minorHAnsi" w:hAnsiTheme="minorHAnsi"/>
          <w:sz w:val="22"/>
          <w:szCs w:val="21"/>
        </w:rPr>
        <w:t>– Every Monday morning we begin our week with an all-school assembly in the gymnasium. There we recite the words of our School Creed. The Creed is learned by the students as a way to shape their hearts concerning how Christians are called to believe and live, and is referenced often in our school to reinforce behavior.</w:t>
      </w:r>
    </w:p>
    <w:p w:rsidR="00CC4095" w:rsidRPr="00CC4095" w:rsidRDefault="00CC4095" w:rsidP="00CC4095">
      <w:pPr>
        <w:spacing w:before="80" w:line="228" w:lineRule="auto"/>
        <w:ind w:left="0" w:hanging="270"/>
        <w:jc w:val="both"/>
        <w:rPr>
          <w:rFonts w:asciiTheme="minorHAnsi" w:hAnsiTheme="minorHAnsi"/>
          <w:sz w:val="22"/>
          <w:szCs w:val="21"/>
        </w:rPr>
      </w:pPr>
      <w:r w:rsidRPr="00CC4095">
        <w:rPr>
          <w:rFonts w:asciiTheme="minorHAnsi" w:hAnsiTheme="minorHAnsi"/>
          <w:bCs/>
          <w:i/>
          <w:noProof/>
          <w:sz w:val="22"/>
          <w:szCs w:val="21"/>
          <w:lang w:eastAsia="en-US"/>
        </w:rPr>
        <w:drawing>
          <wp:anchor distT="0" distB="0" distL="114300" distR="114300" simplePos="0" relativeHeight="251661312" behindDoc="0" locked="0" layoutInCell="1" allowOverlap="1" wp14:anchorId="5FB296EE" wp14:editId="615508BE">
            <wp:simplePos x="0" y="0"/>
            <wp:positionH relativeFrom="margin">
              <wp:posOffset>4787265</wp:posOffset>
            </wp:positionH>
            <wp:positionV relativeFrom="paragraph">
              <wp:posOffset>210820</wp:posOffset>
            </wp:positionV>
            <wp:extent cx="1631315" cy="32004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1315" cy="3200400"/>
                    </a:xfrm>
                    <a:prstGeom prst="rect">
                      <a:avLst/>
                    </a:prstGeom>
                    <a:noFill/>
                  </pic:spPr>
                </pic:pic>
              </a:graphicData>
            </a:graphic>
            <wp14:sizeRelH relativeFrom="page">
              <wp14:pctWidth>0</wp14:pctWidth>
            </wp14:sizeRelH>
            <wp14:sizeRelV relativeFrom="page">
              <wp14:pctHeight>0</wp14:pctHeight>
            </wp14:sizeRelV>
          </wp:anchor>
        </w:drawing>
      </w:r>
      <w:r w:rsidRPr="00CC4095">
        <w:rPr>
          <w:rFonts w:asciiTheme="minorHAnsi" w:hAnsiTheme="minorHAnsi"/>
          <w:b/>
          <w:sz w:val="22"/>
          <w:szCs w:val="21"/>
        </w:rPr>
        <w:t>5) EAGLE VISION VALUES</w:t>
      </w:r>
      <w:r w:rsidRPr="00CC4095">
        <w:rPr>
          <w:rFonts w:asciiTheme="minorHAnsi" w:hAnsiTheme="minorHAnsi"/>
          <w:sz w:val="22"/>
          <w:szCs w:val="21"/>
        </w:rPr>
        <w:t xml:space="preserve"> – We have outlined six values, in the acrostic of the word    “E-A-G-L-E-S” that </w:t>
      </w:r>
      <w:proofErr w:type="gramStart"/>
      <w:r w:rsidRPr="00CC4095">
        <w:rPr>
          <w:rFonts w:asciiTheme="minorHAnsi" w:hAnsiTheme="minorHAnsi"/>
          <w:sz w:val="22"/>
          <w:szCs w:val="21"/>
        </w:rPr>
        <w:t>are displayed in our gym and in our classrooms and talked about often</w:t>
      </w:r>
      <w:proofErr w:type="gramEnd"/>
      <w:r w:rsidRPr="00CC4095">
        <w:rPr>
          <w:rFonts w:asciiTheme="minorHAnsi" w:hAnsiTheme="minorHAnsi"/>
          <w:sz w:val="22"/>
          <w:szCs w:val="21"/>
        </w:rPr>
        <w:t>. They are the characteristics we strive to instill in the hearts and minds of all of our staff and students to create a distinctively Christian culture.</w:t>
      </w:r>
    </w:p>
    <w:p w:rsidR="00CC4095" w:rsidRPr="00CC4095" w:rsidRDefault="00CC4095" w:rsidP="00CC4095">
      <w:pPr>
        <w:spacing w:line="228" w:lineRule="auto"/>
        <w:ind w:left="-360"/>
        <w:jc w:val="both"/>
        <w:rPr>
          <w:rFonts w:asciiTheme="minorHAnsi" w:hAnsiTheme="minorHAnsi"/>
          <w:sz w:val="22"/>
          <w:szCs w:val="21"/>
        </w:rPr>
      </w:pPr>
      <w:r w:rsidRPr="00CC4095">
        <w:rPr>
          <w:rFonts w:asciiTheme="minorHAnsi" w:hAnsiTheme="minorHAnsi"/>
          <w:sz w:val="22"/>
          <w:szCs w:val="21"/>
        </w:rPr>
        <w:t xml:space="preserve">These aspects help ensure we are a school where Jesus is seen regularly and clearly. Our mascot is the Eagle. The eagle eye is among the strongest in the animal kingdom, with sight up to 8 times stronger than </w:t>
      </w:r>
      <w:proofErr w:type="gramStart"/>
      <w:r w:rsidRPr="00CC4095">
        <w:rPr>
          <w:rFonts w:asciiTheme="minorHAnsi" w:hAnsiTheme="minorHAnsi"/>
          <w:sz w:val="22"/>
          <w:szCs w:val="21"/>
        </w:rPr>
        <w:t>humans</w:t>
      </w:r>
      <w:proofErr w:type="gramEnd"/>
      <w:r w:rsidRPr="00CC4095">
        <w:rPr>
          <w:rFonts w:asciiTheme="minorHAnsi" w:hAnsiTheme="minorHAnsi"/>
          <w:sz w:val="22"/>
          <w:szCs w:val="21"/>
        </w:rPr>
        <w:t>. An eagle can spot a rabbit from 2 miles away! Eagles have astounding vision. We want our St. James “Eagles” to have astounding vision for Jesus as well. We want our students to develop “eagle vision” for seeing Jesus at work in their lives.</w:t>
      </w:r>
    </w:p>
    <w:p w:rsidR="00CC4095" w:rsidRPr="00CC4095" w:rsidRDefault="00CC4095" w:rsidP="00CC4095">
      <w:pPr>
        <w:spacing w:line="228" w:lineRule="auto"/>
        <w:ind w:left="-360"/>
        <w:jc w:val="both"/>
        <w:rPr>
          <w:rFonts w:asciiTheme="minorHAnsi" w:hAnsiTheme="minorHAnsi"/>
          <w:sz w:val="22"/>
          <w:szCs w:val="21"/>
        </w:rPr>
      </w:pPr>
      <w:r w:rsidRPr="00CC4095">
        <w:rPr>
          <w:rFonts w:asciiTheme="minorHAnsi" w:hAnsiTheme="minorHAnsi"/>
          <w:sz w:val="22"/>
          <w:szCs w:val="21"/>
        </w:rPr>
        <w:t xml:space="preserve">The Eagle Vision program is only successful with the support of parents. </w:t>
      </w:r>
      <w:proofErr w:type="gramStart"/>
      <w:r w:rsidRPr="00CC4095">
        <w:rPr>
          <w:rFonts w:asciiTheme="minorHAnsi" w:hAnsiTheme="minorHAnsi"/>
          <w:sz w:val="22"/>
          <w:szCs w:val="21"/>
        </w:rPr>
        <w:t>So</w:t>
      </w:r>
      <w:proofErr w:type="gramEnd"/>
      <w:r w:rsidRPr="00CC4095">
        <w:rPr>
          <w:rFonts w:asciiTheme="minorHAnsi" w:hAnsiTheme="minorHAnsi"/>
          <w:sz w:val="22"/>
          <w:szCs w:val="21"/>
        </w:rPr>
        <w:t xml:space="preserve">, we encourage you to talk about these values from time-to-time and occasionally recite the school creed together in the home. Your active participation in the Eagle Vision program will serve to enhance how your child </w:t>
      </w:r>
      <w:proofErr w:type="gramStart"/>
      <w:r w:rsidRPr="00CC4095">
        <w:rPr>
          <w:rFonts w:asciiTheme="minorHAnsi" w:hAnsiTheme="minorHAnsi"/>
          <w:sz w:val="22"/>
          <w:szCs w:val="21"/>
        </w:rPr>
        <w:t>is formed and shaped as a Christian for service to our Lord</w:t>
      </w:r>
      <w:proofErr w:type="gramEnd"/>
      <w:r w:rsidRPr="00CC4095">
        <w:rPr>
          <w:rFonts w:asciiTheme="minorHAnsi" w:hAnsiTheme="minorHAnsi"/>
          <w:sz w:val="22"/>
          <w:szCs w:val="21"/>
        </w:rPr>
        <w:t>.</w:t>
      </w:r>
    </w:p>
    <w:p w:rsidR="00925F47" w:rsidRPr="00CC4095" w:rsidRDefault="00CC4095" w:rsidP="00CC4095">
      <w:pPr>
        <w:spacing w:line="228" w:lineRule="auto"/>
        <w:ind w:left="-360"/>
        <w:jc w:val="both"/>
        <w:rPr>
          <w:rFonts w:asciiTheme="minorHAnsi" w:hAnsiTheme="minorHAnsi"/>
          <w:sz w:val="22"/>
          <w:szCs w:val="21"/>
        </w:rPr>
      </w:pPr>
      <w:r w:rsidRPr="00CC4095">
        <w:rPr>
          <w:rFonts w:asciiTheme="minorHAnsi" w:hAnsiTheme="minorHAnsi"/>
          <w:sz w:val="22"/>
          <w:szCs w:val="21"/>
        </w:rPr>
        <w:t xml:space="preserve">When students graduate from St. James, we’d like people to see the way they conduct themselves and say something like: “you can see those kids are Christians from a mile away!” Now </w:t>
      </w:r>
      <w:proofErr w:type="gramStart"/>
      <w:r w:rsidRPr="00CC4095">
        <w:rPr>
          <w:rFonts w:asciiTheme="minorHAnsi" w:hAnsiTheme="minorHAnsi"/>
          <w:sz w:val="22"/>
          <w:szCs w:val="21"/>
        </w:rPr>
        <w:t>that’s</w:t>
      </w:r>
      <w:proofErr w:type="gramEnd"/>
      <w:r w:rsidRPr="00CC4095">
        <w:rPr>
          <w:rFonts w:asciiTheme="minorHAnsi" w:hAnsiTheme="minorHAnsi"/>
          <w:sz w:val="22"/>
          <w:szCs w:val="21"/>
        </w:rPr>
        <w:t xml:space="preserve"> eagle vision! </w:t>
      </w:r>
      <w:proofErr w:type="gramStart"/>
      <w:r w:rsidRPr="00CC4095">
        <w:rPr>
          <w:rFonts w:asciiTheme="minorHAnsi" w:hAnsiTheme="minorHAnsi"/>
          <w:sz w:val="22"/>
          <w:szCs w:val="21"/>
        </w:rPr>
        <w:t>Each and every</w:t>
      </w:r>
      <w:proofErr w:type="gramEnd"/>
      <w:r w:rsidRPr="00CC4095">
        <w:rPr>
          <w:rFonts w:asciiTheme="minorHAnsi" w:hAnsiTheme="minorHAnsi"/>
          <w:sz w:val="22"/>
          <w:szCs w:val="21"/>
        </w:rPr>
        <w:t xml:space="preserve"> day at St. James Lutheran School is a great day to... “</w:t>
      </w:r>
      <w:proofErr w:type="gramStart"/>
      <w:r w:rsidRPr="00CC4095">
        <w:rPr>
          <w:rFonts w:asciiTheme="minorHAnsi" w:hAnsiTheme="minorHAnsi"/>
          <w:sz w:val="22"/>
          <w:szCs w:val="21"/>
        </w:rPr>
        <w:t>soar</w:t>
      </w:r>
      <w:proofErr w:type="gramEnd"/>
      <w:r w:rsidRPr="00CC4095">
        <w:rPr>
          <w:rFonts w:asciiTheme="minorHAnsi" w:hAnsiTheme="minorHAnsi"/>
          <w:sz w:val="22"/>
          <w:szCs w:val="21"/>
        </w:rPr>
        <w:t xml:space="preserve"> like an eagle!” </w:t>
      </w:r>
    </w:p>
    <w:p w:rsidR="00CC00DC" w:rsidRPr="00855BDE" w:rsidRDefault="00CC00DC" w:rsidP="004550C4">
      <w:pPr>
        <w:jc w:val="center"/>
        <w:rPr>
          <w:rFonts w:ascii="Arial Narrow" w:hAnsi="Arial Narrow"/>
          <w:sz w:val="24"/>
        </w:rPr>
      </w:pPr>
      <w:r w:rsidRPr="00855BDE">
        <w:rPr>
          <w:rFonts w:ascii="Arial Narrow" w:hAnsi="Arial Narrow"/>
          <w:noProof/>
          <w:sz w:val="24"/>
          <w:lang w:eastAsia="en-US"/>
        </w:rPr>
        <w:lastRenderedPageBreak/>
        <w:drawing>
          <wp:inline distT="0" distB="0" distL="0" distR="0" wp14:anchorId="163D4A86" wp14:editId="4860C6ED">
            <wp:extent cx="1645920" cy="815340"/>
            <wp:effectExtent l="0" t="0" r="0" b="3810"/>
            <wp:docPr id="1" name="Picture 1" descr="C:\Users\nlandskroener\Desktop\good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landskroener\Desktop\good logo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5920" cy="815340"/>
                    </a:xfrm>
                    <a:prstGeom prst="rect">
                      <a:avLst/>
                    </a:prstGeom>
                    <a:noFill/>
                    <a:ln>
                      <a:noFill/>
                    </a:ln>
                  </pic:spPr>
                </pic:pic>
              </a:graphicData>
            </a:graphic>
          </wp:inline>
        </w:drawing>
      </w:r>
    </w:p>
    <w:p w:rsidR="00CC00DC" w:rsidRPr="00855BDE" w:rsidRDefault="00CC00DC" w:rsidP="004550C4">
      <w:pPr>
        <w:jc w:val="center"/>
        <w:rPr>
          <w:rFonts w:ascii="Arial Narrow" w:hAnsi="Arial Narrow"/>
          <w:sz w:val="24"/>
        </w:rPr>
      </w:pPr>
      <w:r w:rsidRPr="00855BDE">
        <w:rPr>
          <w:rFonts w:ascii="Arial Narrow" w:hAnsi="Arial Narrow"/>
          <w:sz w:val="24"/>
        </w:rPr>
        <w:t>Quincy, Illinois</w:t>
      </w:r>
    </w:p>
    <w:p w:rsidR="00CC00DC" w:rsidRPr="00855BDE" w:rsidRDefault="00CC00DC" w:rsidP="004550C4">
      <w:pPr>
        <w:jc w:val="both"/>
        <w:rPr>
          <w:rFonts w:ascii="Arial Narrow" w:hAnsi="Arial Narrow"/>
          <w:sz w:val="24"/>
        </w:rPr>
      </w:pPr>
    </w:p>
    <w:p w:rsidR="00CC00DC" w:rsidRPr="00855BDE" w:rsidRDefault="00143C84" w:rsidP="004550C4">
      <w:pPr>
        <w:jc w:val="center"/>
        <w:rPr>
          <w:rFonts w:ascii="Arial Narrow" w:hAnsi="Arial Narrow"/>
          <w:b/>
          <w:sz w:val="24"/>
        </w:rPr>
      </w:pPr>
      <w:r w:rsidRPr="00855BDE">
        <w:rPr>
          <w:rFonts w:ascii="Arial Narrow" w:hAnsi="Arial Narrow"/>
          <w:b/>
          <w:sz w:val="24"/>
        </w:rPr>
        <w:t xml:space="preserve">2017/2018 </w:t>
      </w:r>
      <w:r w:rsidR="00CC00DC" w:rsidRPr="00855BDE">
        <w:rPr>
          <w:rFonts w:ascii="Arial Narrow" w:hAnsi="Arial Narrow"/>
          <w:b/>
          <w:sz w:val="24"/>
        </w:rPr>
        <w:t>PARENT HANDBOOK AGREEMENT</w:t>
      </w:r>
    </w:p>
    <w:p w:rsidR="00CC00DC" w:rsidRPr="00855BDE" w:rsidRDefault="00CC00DC" w:rsidP="00855BDE">
      <w:pPr>
        <w:rPr>
          <w:rFonts w:ascii="Arial Narrow" w:hAnsi="Arial Narrow"/>
          <w:b/>
          <w:sz w:val="24"/>
        </w:rPr>
      </w:pPr>
    </w:p>
    <w:p w:rsidR="00CC00DC" w:rsidRPr="00855BDE" w:rsidRDefault="00CC00DC" w:rsidP="00855BDE">
      <w:pPr>
        <w:rPr>
          <w:rFonts w:ascii="Arial Narrow" w:hAnsi="Arial Narrow"/>
          <w:sz w:val="24"/>
        </w:rPr>
      </w:pPr>
      <w:r w:rsidRPr="00855BDE">
        <w:rPr>
          <w:rFonts w:ascii="Arial Narrow" w:hAnsi="Arial Narrow"/>
          <w:sz w:val="24"/>
        </w:rPr>
        <w:t>Parents/Guardians: Please read the following statements carefully and sign below to indicate your agreement.</w:t>
      </w:r>
    </w:p>
    <w:p w:rsidR="00CC00DC" w:rsidRPr="00855BDE" w:rsidRDefault="00CC00DC" w:rsidP="00855BDE">
      <w:pPr>
        <w:rPr>
          <w:rFonts w:ascii="Arial Narrow" w:hAnsi="Arial Narrow"/>
          <w:i/>
          <w:sz w:val="24"/>
        </w:rPr>
      </w:pPr>
    </w:p>
    <w:p w:rsidR="00CC00DC" w:rsidRPr="00855BDE" w:rsidRDefault="00CC00DC" w:rsidP="00855BDE">
      <w:pPr>
        <w:rPr>
          <w:rFonts w:ascii="Arial Narrow" w:hAnsi="Arial Narrow"/>
          <w:sz w:val="24"/>
        </w:rPr>
      </w:pPr>
      <w:r w:rsidRPr="00855BDE">
        <w:rPr>
          <w:rFonts w:ascii="Arial Narrow" w:hAnsi="Arial Narrow"/>
          <w:sz w:val="24"/>
        </w:rPr>
        <w:t>I hereby affirm that I have read the Parent/Student Handbook and discussed its policies with my student. I certify that I consent to and will submit to all governing policies of the school, including all applicable policies in the Parent/Student Handbook.</w:t>
      </w:r>
    </w:p>
    <w:p w:rsidR="00CC00DC" w:rsidRPr="00855BDE" w:rsidRDefault="00CC00DC" w:rsidP="00855BDE">
      <w:pPr>
        <w:rPr>
          <w:rFonts w:ascii="Arial Narrow" w:hAnsi="Arial Narrow"/>
          <w:sz w:val="24"/>
        </w:rPr>
      </w:pPr>
    </w:p>
    <w:p w:rsidR="00CC00DC" w:rsidRPr="00855BDE" w:rsidRDefault="00CC00DC" w:rsidP="00855BDE">
      <w:pPr>
        <w:rPr>
          <w:rFonts w:ascii="Arial Narrow" w:hAnsi="Arial Narrow"/>
          <w:sz w:val="24"/>
        </w:rPr>
      </w:pPr>
      <w:r w:rsidRPr="00855BDE">
        <w:rPr>
          <w:rFonts w:ascii="Arial Narrow" w:hAnsi="Arial Narrow"/>
          <w:sz w:val="24"/>
        </w:rPr>
        <w:t>I understand that the standards of the school do not tolerate profanity, obscenity in word or action, dishonor to the Holy Trinity and the Word of God, disrespect to the perso</w:t>
      </w:r>
      <w:r w:rsidR="004550C4" w:rsidRPr="00855BDE">
        <w:rPr>
          <w:rFonts w:ascii="Arial Narrow" w:hAnsi="Arial Narrow"/>
          <w:sz w:val="24"/>
        </w:rPr>
        <w:t>nnel of the school, or continued</w:t>
      </w:r>
      <w:r w:rsidRPr="00855BDE">
        <w:rPr>
          <w:rFonts w:ascii="Arial Narrow" w:hAnsi="Arial Narrow"/>
          <w:sz w:val="24"/>
        </w:rPr>
        <w:t xml:space="preserve"> disobedience to the established policies of the school.</w:t>
      </w:r>
    </w:p>
    <w:p w:rsidR="00CC00DC" w:rsidRPr="00855BDE" w:rsidRDefault="00CC00DC" w:rsidP="00855BDE">
      <w:pPr>
        <w:rPr>
          <w:rFonts w:ascii="Arial Narrow" w:hAnsi="Arial Narrow"/>
          <w:sz w:val="24"/>
        </w:rPr>
      </w:pPr>
    </w:p>
    <w:p w:rsidR="00CC00DC" w:rsidRPr="00855BDE" w:rsidRDefault="00CC00DC" w:rsidP="00855BDE">
      <w:pPr>
        <w:rPr>
          <w:rFonts w:ascii="Arial Narrow" w:hAnsi="Arial Narrow"/>
          <w:sz w:val="24"/>
        </w:rPr>
      </w:pPr>
      <w:r w:rsidRPr="00855BDE">
        <w:rPr>
          <w:rFonts w:ascii="Arial Narrow" w:hAnsi="Arial Narrow"/>
          <w:sz w:val="24"/>
        </w:rPr>
        <w:t xml:space="preserve">I understand that the services of the school </w:t>
      </w:r>
      <w:proofErr w:type="gramStart"/>
      <w:r w:rsidRPr="00855BDE">
        <w:rPr>
          <w:rFonts w:ascii="Arial Narrow" w:hAnsi="Arial Narrow"/>
          <w:sz w:val="24"/>
        </w:rPr>
        <w:t>are engaged</w:t>
      </w:r>
      <w:proofErr w:type="gramEnd"/>
      <w:r w:rsidRPr="00855BDE">
        <w:rPr>
          <w:rFonts w:ascii="Arial Narrow" w:hAnsi="Arial Narrow"/>
          <w:sz w:val="24"/>
        </w:rPr>
        <w:t xml:space="preserve"> by mutual consent, and that either the school or I reserve the right to terminate any or all services at any time. I understand that this Handbook does not contractually bind St. James Lutheran School and is subject to change without notice by decision of St. James Lutheran School’s governing body. Admission to the school is a privilege, not a right, and admission for one school year does not guarantee automatic admission for future school years.</w:t>
      </w:r>
    </w:p>
    <w:p w:rsidR="00CC00DC" w:rsidRPr="00855BDE" w:rsidRDefault="00CC00DC" w:rsidP="00855BDE">
      <w:pPr>
        <w:rPr>
          <w:rFonts w:ascii="Arial Narrow" w:hAnsi="Arial Narrow"/>
          <w:sz w:val="24"/>
        </w:rPr>
      </w:pPr>
    </w:p>
    <w:p w:rsidR="00664998" w:rsidRPr="00855BDE" w:rsidRDefault="00CC00DC" w:rsidP="00855BDE">
      <w:pPr>
        <w:rPr>
          <w:rFonts w:ascii="Arial Narrow" w:hAnsi="Arial Narrow"/>
          <w:sz w:val="24"/>
        </w:rPr>
      </w:pPr>
      <w:r w:rsidRPr="00855BDE">
        <w:rPr>
          <w:rFonts w:ascii="Arial Narrow" w:hAnsi="Arial Narrow"/>
          <w:sz w:val="24"/>
        </w:rPr>
        <w:t xml:space="preserve">I understand that St. James Lutheran School unashamedly believes, teaches, and practices the lordship of Jesus Christ and acknowledges the authority of God’s Word, the Holy Scriptures, </w:t>
      </w:r>
      <w:r w:rsidRPr="00855BDE">
        <w:rPr>
          <w:rFonts w:ascii="Arial Narrow" w:hAnsi="Arial Narrow"/>
          <w:i/>
          <w:sz w:val="24"/>
        </w:rPr>
        <w:t>without reservation</w:t>
      </w:r>
      <w:r w:rsidRPr="00855BDE">
        <w:rPr>
          <w:rFonts w:ascii="Arial Narrow" w:hAnsi="Arial Narrow"/>
          <w:sz w:val="24"/>
        </w:rPr>
        <w:t>.</w:t>
      </w:r>
      <w:r w:rsidR="00143C84" w:rsidRPr="00855BDE">
        <w:rPr>
          <w:rFonts w:ascii="Arial Narrow" w:hAnsi="Arial Narrow"/>
          <w:sz w:val="24"/>
        </w:rPr>
        <w:t xml:space="preserve"> </w:t>
      </w:r>
      <w:proofErr w:type="gramStart"/>
      <w:r w:rsidR="00143C84" w:rsidRPr="00855BDE">
        <w:rPr>
          <w:rFonts w:ascii="Arial Narrow" w:hAnsi="Arial Narrow"/>
          <w:sz w:val="24"/>
        </w:rPr>
        <w:t xml:space="preserve">I also understand that </w:t>
      </w:r>
      <w:r w:rsidR="000E6B2B" w:rsidRPr="00855BDE">
        <w:rPr>
          <w:rFonts w:ascii="Arial Narrow" w:hAnsi="Arial Narrow"/>
          <w:sz w:val="24"/>
        </w:rPr>
        <w:t xml:space="preserve">if </w:t>
      </w:r>
      <w:r w:rsidRPr="00855BDE">
        <w:rPr>
          <w:rFonts w:ascii="Arial Narrow" w:hAnsi="Arial Narrow"/>
          <w:sz w:val="24"/>
        </w:rPr>
        <w:t>question</w:t>
      </w:r>
      <w:r w:rsidR="000E6B2B" w:rsidRPr="00855BDE">
        <w:rPr>
          <w:rFonts w:ascii="Arial Narrow" w:hAnsi="Arial Narrow"/>
          <w:sz w:val="24"/>
        </w:rPr>
        <w:t>s</w:t>
      </w:r>
      <w:r w:rsidR="00143C84" w:rsidRPr="00855BDE">
        <w:rPr>
          <w:rFonts w:ascii="Arial Narrow" w:hAnsi="Arial Narrow"/>
          <w:sz w:val="24"/>
        </w:rPr>
        <w:t xml:space="preserve"> arise</w:t>
      </w:r>
      <w:r w:rsidRPr="00855BDE">
        <w:rPr>
          <w:rFonts w:ascii="Arial Narrow" w:hAnsi="Arial Narrow"/>
          <w:sz w:val="24"/>
        </w:rPr>
        <w:t xml:space="preserve"> rega</w:t>
      </w:r>
      <w:r w:rsidR="00143C84" w:rsidRPr="00855BDE">
        <w:rPr>
          <w:rFonts w:ascii="Arial Narrow" w:hAnsi="Arial Narrow"/>
          <w:sz w:val="24"/>
        </w:rPr>
        <w:t>rding biblical truths and teachings</w:t>
      </w:r>
      <w:r w:rsidR="000E6B2B" w:rsidRPr="00855BDE">
        <w:rPr>
          <w:rFonts w:ascii="Arial Narrow" w:hAnsi="Arial Narrow"/>
          <w:sz w:val="24"/>
        </w:rPr>
        <w:t xml:space="preserve"> </w:t>
      </w:r>
      <w:r w:rsidR="00143C84" w:rsidRPr="00855BDE">
        <w:rPr>
          <w:rFonts w:ascii="Arial Narrow" w:hAnsi="Arial Narrow"/>
          <w:sz w:val="24"/>
        </w:rPr>
        <w:t xml:space="preserve"> (ex. lifestyles, sexuality</w:t>
      </w:r>
      <w:r w:rsidR="00BA656E" w:rsidRPr="00855BDE">
        <w:rPr>
          <w:rFonts w:ascii="Arial Narrow" w:hAnsi="Arial Narrow"/>
          <w:sz w:val="24"/>
        </w:rPr>
        <w:t>, the sanctity of human life</w:t>
      </w:r>
      <w:r w:rsidR="00143C84" w:rsidRPr="00855BDE">
        <w:rPr>
          <w:rFonts w:ascii="Arial Narrow" w:hAnsi="Arial Narrow"/>
          <w:sz w:val="24"/>
        </w:rPr>
        <w:t>)</w:t>
      </w:r>
      <w:r w:rsidRPr="00855BDE">
        <w:rPr>
          <w:rFonts w:ascii="Arial Narrow" w:hAnsi="Arial Narrow"/>
          <w:sz w:val="24"/>
        </w:rPr>
        <w:t xml:space="preserve"> the teacher will answer from a biblical viewpoint consistent with our mission and belief statement</w:t>
      </w:r>
      <w:r w:rsidR="00664998" w:rsidRPr="00855BDE">
        <w:rPr>
          <w:rFonts w:ascii="Arial Narrow" w:hAnsi="Arial Narrow"/>
          <w:sz w:val="24"/>
        </w:rPr>
        <w:t>, which may create conflict in my child’s heart and mind if my beliefs and lifestyle choices are not in agreement with the beliefs of the school.</w:t>
      </w:r>
      <w:proofErr w:type="gramEnd"/>
      <w:r w:rsidR="00664998" w:rsidRPr="00855BDE">
        <w:rPr>
          <w:rFonts w:ascii="Arial Narrow" w:hAnsi="Arial Narrow"/>
          <w:sz w:val="24"/>
        </w:rPr>
        <w:t xml:space="preserve"> I agree to support and abide by the policies and procedures of St. James Lutheran School as found in the Parent/Student Handbook, even if my conviction differs.</w:t>
      </w:r>
    </w:p>
    <w:p w:rsidR="00664998" w:rsidRPr="00855BDE" w:rsidRDefault="00664998" w:rsidP="00855BDE">
      <w:pPr>
        <w:rPr>
          <w:rFonts w:ascii="Arial Narrow" w:hAnsi="Arial Narrow"/>
          <w:sz w:val="24"/>
        </w:rPr>
      </w:pPr>
    </w:p>
    <w:p w:rsidR="00664998" w:rsidRPr="00855BDE" w:rsidRDefault="00664998" w:rsidP="00855BDE">
      <w:pPr>
        <w:rPr>
          <w:rFonts w:ascii="Arial Narrow" w:hAnsi="Arial Narrow"/>
          <w:sz w:val="24"/>
        </w:rPr>
      </w:pPr>
      <w:r w:rsidRPr="00855BDE">
        <w:rPr>
          <w:rFonts w:ascii="Arial Narrow" w:hAnsi="Arial Narrow"/>
          <w:sz w:val="24"/>
        </w:rPr>
        <w:t>________________________________________</w:t>
      </w:r>
      <w:r w:rsidRPr="00855BDE">
        <w:rPr>
          <w:rFonts w:ascii="Arial Narrow" w:hAnsi="Arial Narrow"/>
          <w:sz w:val="24"/>
        </w:rPr>
        <w:tab/>
        <w:t>________________________________________</w:t>
      </w:r>
    </w:p>
    <w:p w:rsidR="00664998" w:rsidRPr="00855BDE" w:rsidRDefault="00664998" w:rsidP="00855BDE">
      <w:pPr>
        <w:rPr>
          <w:rFonts w:ascii="Arial Narrow" w:hAnsi="Arial Narrow"/>
          <w:sz w:val="24"/>
        </w:rPr>
      </w:pPr>
      <w:r w:rsidRPr="00855BDE">
        <w:rPr>
          <w:rFonts w:ascii="Arial Narrow" w:hAnsi="Arial Narrow"/>
          <w:sz w:val="24"/>
        </w:rPr>
        <w:t>Signature of Mother</w:t>
      </w:r>
      <w:r w:rsidRPr="00855BDE">
        <w:rPr>
          <w:rFonts w:ascii="Arial Narrow" w:hAnsi="Arial Narrow"/>
          <w:sz w:val="24"/>
        </w:rPr>
        <w:tab/>
      </w:r>
      <w:r w:rsidRPr="00855BDE">
        <w:rPr>
          <w:rFonts w:ascii="Arial Narrow" w:hAnsi="Arial Narrow"/>
          <w:sz w:val="24"/>
        </w:rPr>
        <w:tab/>
      </w:r>
      <w:r w:rsidRPr="00855BDE">
        <w:rPr>
          <w:rFonts w:ascii="Arial Narrow" w:hAnsi="Arial Narrow"/>
          <w:sz w:val="24"/>
        </w:rPr>
        <w:tab/>
      </w:r>
      <w:r w:rsidRPr="00855BDE">
        <w:rPr>
          <w:rFonts w:ascii="Arial Narrow" w:hAnsi="Arial Narrow"/>
          <w:sz w:val="24"/>
        </w:rPr>
        <w:tab/>
      </w:r>
      <w:r w:rsidRPr="00855BDE">
        <w:rPr>
          <w:rFonts w:ascii="Arial Narrow" w:hAnsi="Arial Narrow"/>
          <w:sz w:val="24"/>
        </w:rPr>
        <w:tab/>
        <w:t>Date</w:t>
      </w:r>
    </w:p>
    <w:p w:rsidR="00664998" w:rsidRPr="00855BDE" w:rsidRDefault="00664998" w:rsidP="00855BDE">
      <w:pPr>
        <w:rPr>
          <w:rFonts w:ascii="Arial Narrow" w:hAnsi="Arial Narrow"/>
          <w:sz w:val="24"/>
        </w:rPr>
      </w:pPr>
    </w:p>
    <w:p w:rsidR="00664998" w:rsidRPr="00855BDE" w:rsidRDefault="00664998" w:rsidP="00855BDE">
      <w:pPr>
        <w:rPr>
          <w:rFonts w:ascii="Arial Narrow" w:hAnsi="Arial Narrow"/>
          <w:sz w:val="24"/>
        </w:rPr>
      </w:pPr>
      <w:r w:rsidRPr="00855BDE">
        <w:rPr>
          <w:rFonts w:ascii="Arial Narrow" w:hAnsi="Arial Narrow"/>
          <w:sz w:val="24"/>
        </w:rPr>
        <w:t>________________________________________</w:t>
      </w:r>
      <w:r w:rsidRPr="00855BDE">
        <w:rPr>
          <w:rFonts w:ascii="Arial Narrow" w:hAnsi="Arial Narrow"/>
          <w:sz w:val="24"/>
        </w:rPr>
        <w:tab/>
        <w:t>________________________________________</w:t>
      </w:r>
    </w:p>
    <w:p w:rsidR="00664998" w:rsidRPr="00855BDE" w:rsidRDefault="00664998" w:rsidP="00855BDE">
      <w:pPr>
        <w:rPr>
          <w:rFonts w:ascii="Arial Narrow" w:hAnsi="Arial Narrow"/>
          <w:sz w:val="24"/>
        </w:rPr>
      </w:pPr>
      <w:r w:rsidRPr="00855BDE">
        <w:rPr>
          <w:rFonts w:ascii="Arial Narrow" w:hAnsi="Arial Narrow"/>
          <w:sz w:val="24"/>
        </w:rPr>
        <w:t>Signature of Father</w:t>
      </w:r>
      <w:r w:rsidRPr="00855BDE">
        <w:rPr>
          <w:rFonts w:ascii="Arial Narrow" w:hAnsi="Arial Narrow"/>
          <w:sz w:val="24"/>
        </w:rPr>
        <w:tab/>
      </w:r>
      <w:r w:rsidRPr="00855BDE">
        <w:rPr>
          <w:rFonts w:ascii="Arial Narrow" w:hAnsi="Arial Narrow"/>
          <w:sz w:val="24"/>
        </w:rPr>
        <w:tab/>
      </w:r>
      <w:r w:rsidRPr="00855BDE">
        <w:rPr>
          <w:rFonts w:ascii="Arial Narrow" w:hAnsi="Arial Narrow"/>
          <w:sz w:val="24"/>
        </w:rPr>
        <w:tab/>
      </w:r>
      <w:r w:rsidRPr="00855BDE">
        <w:rPr>
          <w:rFonts w:ascii="Arial Narrow" w:hAnsi="Arial Narrow"/>
          <w:sz w:val="24"/>
        </w:rPr>
        <w:tab/>
      </w:r>
      <w:r w:rsidRPr="00855BDE">
        <w:rPr>
          <w:rFonts w:ascii="Arial Narrow" w:hAnsi="Arial Narrow"/>
          <w:sz w:val="24"/>
        </w:rPr>
        <w:tab/>
        <w:t>Date</w:t>
      </w:r>
    </w:p>
    <w:p w:rsidR="00664998" w:rsidRPr="00855BDE" w:rsidRDefault="00664998" w:rsidP="00855BDE">
      <w:pPr>
        <w:rPr>
          <w:rFonts w:ascii="Arial Narrow" w:hAnsi="Arial Narrow"/>
          <w:sz w:val="24"/>
        </w:rPr>
      </w:pPr>
    </w:p>
    <w:sectPr w:rsidR="00664998" w:rsidRPr="00855BDE" w:rsidSect="004F5ADC">
      <w:footerReference w:type="default" r:id="rId16"/>
      <w:pgSz w:w="12240" w:h="15840"/>
      <w:pgMar w:top="450" w:right="990" w:bottom="270" w:left="864" w:header="720" w:footer="547"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3A" w:rsidRDefault="00CE3F3A">
      <w:r>
        <w:separator/>
      </w:r>
    </w:p>
  </w:endnote>
  <w:endnote w:type="continuationSeparator" w:id="0">
    <w:p w:rsidR="00CE3F3A" w:rsidRDefault="00CE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P MathA">
    <w:charset w:val="02"/>
    <w:family w:val="auto"/>
    <w:pitch w:val="variable"/>
  </w:font>
  <w:font w:name="Monotype Sorts">
    <w:charset w:val="02"/>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3A" w:rsidRDefault="00CE3F3A">
    <w:pPr>
      <w:pStyle w:val="Footer"/>
      <w:jc w:val="center"/>
    </w:pPr>
    <w:r>
      <w:fldChar w:fldCharType="begin"/>
    </w:r>
    <w:r>
      <w:instrText xml:space="preserve"> PAGE </w:instrText>
    </w:r>
    <w:r>
      <w:fldChar w:fldCharType="separate"/>
    </w:r>
    <w:r w:rsidR="00F21C57">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3A" w:rsidRDefault="00CE3F3A">
      <w:r>
        <w:separator/>
      </w:r>
    </w:p>
  </w:footnote>
  <w:footnote w:type="continuationSeparator" w:id="0">
    <w:p w:rsidR="00CE3F3A" w:rsidRDefault="00CE3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2160"/>
        </w:tabs>
        <w:ind w:left="2160" w:hanging="360"/>
      </w:pPr>
      <w:rPr>
        <w:rFonts w:ascii="Symbol" w:hAnsi="Symbol"/>
      </w:rPr>
    </w:lvl>
  </w:abstractNum>
  <w:abstractNum w:abstractNumId="1">
    <w:nsid w:val="00000003"/>
    <w:multiLevelType w:val="singleLevel"/>
    <w:tmpl w:val="00000003"/>
    <w:name w:val="WW8Num4"/>
    <w:lvl w:ilvl="0">
      <w:start w:val="1"/>
      <w:numFmt w:val="decimal"/>
      <w:lvlText w:val="%1."/>
      <w:lvlJc w:val="left"/>
      <w:pPr>
        <w:tabs>
          <w:tab w:val="num" w:pos="1080"/>
        </w:tabs>
        <w:ind w:left="1080" w:hanging="360"/>
      </w:p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Wingdings" w:hAnsi="Wingdings"/>
      </w:rPr>
    </w:lvl>
  </w:abstractNum>
  <w:abstractNum w:abstractNumId="4">
    <w:nsid w:val="00000006"/>
    <w:multiLevelType w:val="singleLevel"/>
    <w:tmpl w:val="00000006"/>
    <w:name w:val="WW8Num7"/>
    <w:lvl w:ilvl="0">
      <w:start w:val="1"/>
      <w:numFmt w:val="decimal"/>
      <w:lvlText w:val="%1."/>
      <w:lvlJc w:val="left"/>
      <w:pPr>
        <w:tabs>
          <w:tab w:val="num" w:pos="720"/>
        </w:tabs>
        <w:ind w:left="720" w:hanging="360"/>
      </w:pPr>
    </w:lvl>
  </w:abstractNum>
  <w:abstractNum w:abstractNumId="5">
    <w:nsid w:val="00000008"/>
    <w:multiLevelType w:val="singleLevel"/>
    <w:tmpl w:val="00000008"/>
    <w:name w:val="WW8Num9"/>
    <w:lvl w:ilvl="0">
      <w:start w:val="1"/>
      <w:numFmt w:val="decimal"/>
      <w:lvlText w:val="%1."/>
      <w:lvlJc w:val="left"/>
      <w:pPr>
        <w:tabs>
          <w:tab w:val="num" w:pos="1080"/>
        </w:tabs>
        <w:ind w:left="1080" w:hanging="360"/>
      </w:pPr>
    </w:lvl>
  </w:abstractNum>
  <w:abstractNum w:abstractNumId="6">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7">
    <w:nsid w:val="0000000A"/>
    <w:multiLevelType w:val="singleLevel"/>
    <w:tmpl w:val="0000000A"/>
    <w:name w:val="WW8Num11"/>
    <w:lvl w:ilvl="0">
      <w:start w:val="1"/>
      <w:numFmt w:val="bullet"/>
      <w:lvlText w:val=""/>
      <w:lvlJc w:val="left"/>
      <w:pPr>
        <w:tabs>
          <w:tab w:val="num" w:pos="720"/>
        </w:tabs>
        <w:ind w:left="720" w:hanging="360"/>
      </w:pPr>
      <w:rPr>
        <w:rFonts w:ascii="Symbol" w:hAnsi="Symbol" w:cs="OpenSymbol"/>
      </w:rPr>
    </w:lvl>
  </w:abstractNum>
  <w:abstractNum w:abstractNumId="8">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OpenSymbol"/>
      </w:rPr>
    </w:lvl>
  </w:abstractNum>
  <w:abstractNum w:abstractNumId="10">
    <w:nsid w:val="0000000D"/>
    <w:multiLevelType w:val="singleLevel"/>
    <w:tmpl w:val="0000000D"/>
    <w:name w:val="WW8Num14"/>
    <w:lvl w:ilvl="0">
      <w:start w:val="1"/>
      <w:numFmt w:val="bullet"/>
      <w:lvlText w:val=""/>
      <w:lvlJc w:val="left"/>
      <w:pPr>
        <w:tabs>
          <w:tab w:val="num" w:pos="720"/>
        </w:tabs>
        <w:ind w:left="720" w:hanging="360"/>
      </w:pPr>
      <w:rPr>
        <w:rFonts w:ascii="Wingdings" w:hAnsi="Wingdings"/>
      </w:rPr>
    </w:lvl>
  </w:abstractNum>
  <w:abstractNum w:abstractNumId="11">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4">
    <w:nsid w:val="00000011"/>
    <w:multiLevelType w:val="singleLevel"/>
    <w:tmpl w:val="00000011"/>
    <w:name w:val="WW8Num18"/>
    <w:lvl w:ilvl="0">
      <w:start w:val="1"/>
      <w:numFmt w:val="decimal"/>
      <w:lvlText w:val="%1."/>
      <w:lvlJc w:val="left"/>
      <w:pPr>
        <w:tabs>
          <w:tab w:val="num" w:pos="720"/>
        </w:tabs>
        <w:ind w:left="720" w:hanging="360"/>
      </w:pPr>
    </w:lvl>
  </w:abstractNum>
  <w:abstractNum w:abstractNumId="15">
    <w:nsid w:val="00000012"/>
    <w:multiLevelType w:val="singleLevel"/>
    <w:tmpl w:val="00000012"/>
    <w:name w:val="WW8Num19"/>
    <w:lvl w:ilvl="0">
      <w:start w:val="1"/>
      <w:numFmt w:val="bullet"/>
      <w:lvlText w:val=""/>
      <w:lvlJc w:val="left"/>
      <w:pPr>
        <w:tabs>
          <w:tab w:val="num" w:pos="720"/>
        </w:tabs>
        <w:ind w:left="720" w:hanging="360"/>
      </w:pPr>
      <w:rPr>
        <w:rFonts w:ascii="Wingdings" w:hAnsi="Wingdings"/>
      </w:rPr>
    </w:lvl>
  </w:abstractNum>
  <w:abstractNum w:abstractNumId="16">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17">
    <w:nsid w:val="00000014"/>
    <w:multiLevelType w:val="singleLevel"/>
    <w:tmpl w:val="00000014"/>
    <w:name w:val="WW8Num21"/>
    <w:lvl w:ilvl="0">
      <w:start w:val="1"/>
      <w:numFmt w:val="bullet"/>
      <w:lvlText w:val="o"/>
      <w:lvlJc w:val="left"/>
      <w:pPr>
        <w:tabs>
          <w:tab w:val="num" w:pos="720"/>
        </w:tabs>
        <w:ind w:left="720" w:hanging="360"/>
      </w:pPr>
      <w:rPr>
        <w:rFonts w:ascii="Courier New" w:hAnsi="Courier New"/>
      </w:rPr>
    </w:lvl>
  </w:abstractNum>
  <w:abstractNum w:abstractNumId="18">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abstractNum w:abstractNumId="19">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0">
    <w:nsid w:val="00000017"/>
    <w:multiLevelType w:val="multilevel"/>
    <w:tmpl w:val="00000017"/>
    <w:name w:val="WW8Num2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2">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3">
    <w:nsid w:val="0000001A"/>
    <w:multiLevelType w:val="singleLevel"/>
    <w:tmpl w:val="0000001A"/>
    <w:name w:val="WW8Num27"/>
    <w:lvl w:ilvl="0">
      <w:start w:val="1"/>
      <w:numFmt w:val="decimal"/>
      <w:lvlText w:val="%1."/>
      <w:lvlJc w:val="left"/>
      <w:pPr>
        <w:tabs>
          <w:tab w:val="num" w:pos="720"/>
        </w:tabs>
        <w:ind w:left="720" w:hanging="360"/>
      </w:pPr>
    </w:lvl>
  </w:abstractNum>
  <w:abstractNum w:abstractNumId="24">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5">
    <w:nsid w:val="0000001C"/>
    <w:multiLevelType w:val="singleLevel"/>
    <w:tmpl w:val="0000001C"/>
    <w:name w:val="WW8Num30"/>
    <w:lvl w:ilvl="0">
      <w:start w:val="1"/>
      <w:numFmt w:val="decimal"/>
      <w:lvlText w:val="%1."/>
      <w:lvlJc w:val="left"/>
      <w:pPr>
        <w:tabs>
          <w:tab w:val="num" w:pos="720"/>
        </w:tabs>
        <w:ind w:left="720" w:hanging="360"/>
      </w:pPr>
    </w:lvl>
  </w:abstractNum>
  <w:abstractNum w:abstractNumId="26">
    <w:nsid w:val="0000001D"/>
    <w:multiLevelType w:val="singleLevel"/>
    <w:tmpl w:val="0000001D"/>
    <w:name w:val="WW8Num31"/>
    <w:lvl w:ilvl="0">
      <w:start w:val="1"/>
      <w:numFmt w:val="bullet"/>
      <w:lvlText w:val=""/>
      <w:lvlJc w:val="left"/>
      <w:pPr>
        <w:tabs>
          <w:tab w:val="num" w:pos="720"/>
        </w:tabs>
        <w:ind w:left="720" w:hanging="360"/>
      </w:pPr>
      <w:rPr>
        <w:rFonts w:ascii="Symbol" w:hAnsi="Symbol"/>
      </w:rPr>
    </w:lvl>
  </w:abstractNum>
  <w:abstractNum w:abstractNumId="27">
    <w:nsid w:val="0000001E"/>
    <w:multiLevelType w:val="multilevel"/>
    <w:tmpl w:val="0000001E"/>
    <w:name w:val="WW8Num3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F"/>
    <w:multiLevelType w:val="singleLevel"/>
    <w:tmpl w:val="0000001F"/>
    <w:name w:val="WW8Num33"/>
    <w:lvl w:ilvl="0">
      <w:start w:val="1"/>
      <w:numFmt w:val="decimal"/>
      <w:lvlText w:val="%1."/>
      <w:lvlJc w:val="left"/>
      <w:pPr>
        <w:tabs>
          <w:tab w:val="num" w:pos="1080"/>
        </w:tabs>
        <w:ind w:left="1080" w:hanging="360"/>
      </w:pPr>
    </w:lvl>
  </w:abstractNum>
  <w:abstractNum w:abstractNumId="29">
    <w:nsid w:val="00000020"/>
    <w:multiLevelType w:val="singleLevel"/>
    <w:tmpl w:val="00000020"/>
    <w:name w:val="WW8Num34"/>
    <w:lvl w:ilvl="0">
      <w:start w:val="1"/>
      <w:numFmt w:val="bullet"/>
      <w:lvlText w:val=""/>
      <w:lvlJc w:val="left"/>
      <w:pPr>
        <w:tabs>
          <w:tab w:val="num" w:pos="1530"/>
        </w:tabs>
        <w:ind w:left="1530" w:hanging="360"/>
      </w:pPr>
      <w:rPr>
        <w:rFonts w:ascii="Wingdings" w:hAnsi="Wingdings"/>
      </w:rPr>
    </w:lvl>
  </w:abstractNum>
  <w:abstractNum w:abstractNumId="30">
    <w:nsid w:val="00000021"/>
    <w:multiLevelType w:val="singleLevel"/>
    <w:tmpl w:val="00000021"/>
    <w:name w:val="WW8Num35"/>
    <w:lvl w:ilvl="0">
      <w:start w:val="1"/>
      <w:numFmt w:val="decimal"/>
      <w:lvlText w:val="%1."/>
      <w:lvlJc w:val="left"/>
      <w:pPr>
        <w:tabs>
          <w:tab w:val="num" w:pos="720"/>
        </w:tabs>
        <w:ind w:left="720" w:hanging="360"/>
      </w:pPr>
    </w:lvl>
  </w:abstractNum>
  <w:abstractNum w:abstractNumId="31">
    <w:nsid w:val="00000022"/>
    <w:multiLevelType w:val="singleLevel"/>
    <w:tmpl w:val="00000022"/>
    <w:name w:val="WW8Num36"/>
    <w:lvl w:ilvl="0">
      <w:start w:val="1"/>
      <w:numFmt w:val="decimal"/>
      <w:lvlText w:val="%1."/>
      <w:lvlJc w:val="left"/>
      <w:pPr>
        <w:tabs>
          <w:tab w:val="num" w:pos="720"/>
        </w:tabs>
        <w:ind w:left="720" w:hanging="360"/>
      </w:pPr>
    </w:lvl>
  </w:abstractNum>
  <w:abstractNum w:abstractNumId="32">
    <w:nsid w:val="00000023"/>
    <w:multiLevelType w:val="singleLevel"/>
    <w:tmpl w:val="00000023"/>
    <w:name w:val="WW8Num37"/>
    <w:lvl w:ilvl="0">
      <w:start w:val="1"/>
      <w:numFmt w:val="decimal"/>
      <w:lvlText w:val="%1."/>
      <w:lvlJc w:val="left"/>
      <w:pPr>
        <w:tabs>
          <w:tab w:val="num" w:pos="720"/>
        </w:tabs>
        <w:ind w:left="720" w:hanging="360"/>
      </w:pPr>
    </w:lvl>
  </w:abstractNum>
  <w:abstractNum w:abstractNumId="33">
    <w:nsid w:val="00000024"/>
    <w:multiLevelType w:val="multilevel"/>
    <w:tmpl w:val="00000024"/>
    <w:name w:val="WW8Num3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064D5D5A"/>
    <w:multiLevelType w:val="hybridMultilevel"/>
    <w:tmpl w:val="06427A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5161BA9"/>
    <w:multiLevelType w:val="hybridMultilevel"/>
    <w:tmpl w:val="9EF6E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85D4B51"/>
    <w:multiLevelType w:val="hybridMultilevel"/>
    <w:tmpl w:val="2ADA7B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E8D3A0A"/>
    <w:multiLevelType w:val="hybridMultilevel"/>
    <w:tmpl w:val="891C5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0C30823"/>
    <w:multiLevelType w:val="hybridMultilevel"/>
    <w:tmpl w:val="8B34D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A293117"/>
    <w:multiLevelType w:val="hybridMultilevel"/>
    <w:tmpl w:val="DF067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B064495"/>
    <w:multiLevelType w:val="hybridMultilevel"/>
    <w:tmpl w:val="97C62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2C72CFD"/>
    <w:multiLevelType w:val="hybridMultilevel"/>
    <w:tmpl w:val="69229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2FC249B"/>
    <w:multiLevelType w:val="hybridMultilevel"/>
    <w:tmpl w:val="25F206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51E6AE6"/>
    <w:multiLevelType w:val="hybridMultilevel"/>
    <w:tmpl w:val="83889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5AC3402"/>
    <w:multiLevelType w:val="hybridMultilevel"/>
    <w:tmpl w:val="0194D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F710BE7"/>
    <w:multiLevelType w:val="hybridMultilevel"/>
    <w:tmpl w:val="AD58B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61545EA"/>
    <w:multiLevelType w:val="hybridMultilevel"/>
    <w:tmpl w:val="CE680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8885E19"/>
    <w:multiLevelType w:val="hybridMultilevel"/>
    <w:tmpl w:val="3C1C4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D9C2D55"/>
    <w:multiLevelType w:val="hybridMultilevel"/>
    <w:tmpl w:val="A530A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FA3666C"/>
    <w:multiLevelType w:val="hybridMultilevel"/>
    <w:tmpl w:val="2416B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2252541"/>
    <w:multiLevelType w:val="hybridMultilevel"/>
    <w:tmpl w:val="AED8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AFA7627"/>
    <w:multiLevelType w:val="hybridMultilevel"/>
    <w:tmpl w:val="027C9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DE52885"/>
    <w:multiLevelType w:val="hybridMultilevel"/>
    <w:tmpl w:val="71EE4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E4B07F6"/>
    <w:multiLevelType w:val="hybridMultilevel"/>
    <w:tmpl w:val="3DA8B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F0262FD"/>
    <w:multiLevelType w:val="hybridMultilevel"/>
    <w:tmpl w:val="8C32B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1F05953"/>
    <w:multiLevelType w:val="hybridMultilevel"/>
    <w:tmpl w:val="FF261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3C51E24"/>
    <w:multiLevelType w:val="hybridMultilevel"/>
    <w:tmpl w:val="F432E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4C4507D"/>
    <w:multiLevelType w:val="hybridMultilevel"/>
    <w:tmpl w:val="0FBE5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86B0044"/>
    <w:multiLevelType w:val="hybridMultilevel"/>
    <w:tmpl w:val="C5F60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B3E51EA"/>
    <w:multiLevelType w:val="hybridMultilevel"/>
    <w:tmpl w:val="91FC1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B944200"/>
    <w:multiLevelType w:val="hybridMultilevel"/>
    <w:tmpl w:val="7AC08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BF534E4"/>
    <w:multiLevelType w:val="hybridMultilevel"/>
    <w:tmpl w:val="89F63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E6B35B8"/>
    <w:multiLevelType w:val="hybridMultilevel"/>
    <w:tmpl w:val="3B1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45"/>
  </w:num>
  <w:num w:numId="3">
    <w:abstractNumId w:val="48"/>
  </w:num>
  <w:num w:numId="4">
    <w:abstractNumId w:val="61"/>
  </w:num>
  <w:num w:numId="5">
    <w:abstractNumId w:val="53"/>
  </w:num>
  <w:num w:numId="6">
    <w:abstractNumId w:val="55"/>
  </w:num>
  <w:num w:numId="7">
    <w:abstractNumId w:val="52"/>
  </w:num>
  <w:num w:numId="8">
    <w:abstractNumId w:val="49"/>
  </w:num>
  <w:num w:numId="9">
    <w:abstractNumId w:val="41"/>
  </w:num>
  <w:num w:numId="10">
    <w:abstractNumId w:val="51"/>
  </w:num>
  <w:num w:numId="11">
    <w:abstractNumId w:val="46"/>
  </w:num>
  <w:num w:numId="12">
    <w:abstractNumId w:val="58"/>
  </w:num>
  <w:num w:numId="13">
    <w:abstractNumId w:val="59"/>
  </w:num>
  <w:num w:numId="14">
    <w:abstractNumId w:val="39"/>
  </w:num>
  <w:num w:numId="15">
    <w:abstractNumId w:val="42"/>
  </w:num>
  <w:num w:numId="16">
    <w:abstractNumId w:val="50"/>
  </w:num>
  <w:num w:numId="17">
    <w:abstractNumId w:val="36"/>
  </w:num>
  <w:num w:numId="18">
    <w:abstractNumId w:val="40"/>
  </w:num>
  <w:num w:numId="19">
    <w:abstractNumId w:val="44"/>
  </w:num>
  <w:num w:numId="20">
    <w:abstractNumId w:val="35"/>
  </w:num>
  <w:num w:numId="21">
    <w:abstractNumId w:val="60"/>
  </w:num>
  <w:num w:numId="22">
    <w:abstractNumId w:val="43"/>
  </w:num>
  <w:num w:numId="23">
    <w:abstractNumId w:val="62"/>
  </w:num>
  <w:num w:numId="24">
    <w:abstractNumId w:val="57"/>
  </w:num>
  <w:num w:numId="25">
    <w:abstractNumId w:val="56"/>
  </w:num>
  <w:num w:numId="26">
    <w:abstractNumId w:val="37"/>
  </w:num>
  <w:num w:numId="27">
    <w:abstractNumId w:val="54"/>
  </w:num>
  <w:num w:numId="28">
    <w:abstractNumId w:val="47"/>
  </w:num>
  <w:num w:numId="29">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CA"/>
    <w:rsid w:val="00011FCC"/>
    <w:rsid w:val="00012CB2"/>
    <w:rsid w:val="0003002A"/>
    <w:rsid w:val="00036E4B"/>
    <w:rsid w:val="00040B16"/>
    <w:rsid w:val="00057529"/>
    <w:rsid w:val="00071206"/>
    <w:rsid w:val="000736FB"/>
    <w:rsid w:val="00090FA5"/>
    <w:rsid w:val="00094083"/>
    <w:rsid w:val="000C07B8"/>
    <w:rsid w:val="000C29D5"/>
    <w:rsid w:val="000D4D9C"/>
    <w:rsid w:val="000D5D1E"/>
    <w:rsid w:val="000E1A69"/>
    <w:rsid w:val="000E20BA"/>
    <w:rsid w:val="000E6B2B"/>
    <w:rsid w:val="000F516C"/>
    <w:rsid w:val="000F7753"/>
    <w:rsid w:val="001005F8"/>
    <w:rsid w:val="00100F36"/>
    <w:rsid w:val="00122207"/>
    <w:rsid w:val="00143C84"/>
    <w:rsid w:val="00164B2A"/>
    <w:rsid w:val="00170229"/>
    <w:rsid w:val="001A7594"/>
    <w:rsid w:val="001B64E9"/>
    <w:rsid w:val="001B6DFC"/>
    <w:rsid w:val="001B6EF2"/>
    <w:rsid w:val="001C0DE5"/>
    <w:rsid w:val="001C5F1A"/>
    <w:rsid w:val="001C7411"/>
    <w:rsid w:val="001C7D17"/>
    <w:rsid w:val="001D7E19"/>
    <w:rsid w:val="001E3CE8"/>
    <w:rsid w:val="001F5053"/>
    <w:rsid w:val="00215139"/>
    <w:rsid w:val="00224371"/>
    <w:rsid w:val="00232880"/>
    <w:rsid w:val="00242F26"/>
    <w:rsid w:val="0025043A"/>
    <w:rsid w:val="002561D5"/>
    <w:rsid w:val="002577FB"/>
    <w:rsid w:val="00273613"/>
    <w:rsid w:val="00283A10"/>
    <w:rsid w:val="00291496"/>
    <w:rsid w:val="002C30D3"/>
    <w:rsid w:val="002C5EA3"/>
    <w:rsid w:val="002D6B23"/>
    <w:rsid w:val="002E0E67"/>
    <w:rsid w:val="002E15A9"/>
    <w:rsid w:val="002E44A9"/>
    <w:rsid w:val="002F0886"/>
    <w:rsid w:val="00316BEA"/>
    <w:rsid w:val="003228A5"/>
    <w:rsid w:val="00327002"/>
    <w:rsid w:val="0033129F"/>
    <w:rsid w:val="0033618E"/>
    <w:rsid w:val="003368F8"/>
    <w:rsid w:val="003429AD"/>
    <w:rsid w:val="00342C4A"/>
    <w:rsid w:val="0034760D"/>
    <w:rsid w:val="00347F51"/>
    <w:rsid w:val="00355C9D"/>
    <w:rsid w:val="003665B8"/>
    <w:rsid w:val="00374081"/>
    <w:rsid w:val="00375A57"/>
    <w:rsid w:val="00383721"/>
    <w:rsid w:val="003D1E96"/>
    <w:rsid w:val="003E44EF"/>
    <w:rsid w:val="003E673C"/>
    <w:rsid w:val="003F0E0F"/>
    <w:rsid w:val="00401D32"/>
    <w:rsid w:val="0040445A"/>
    <w:rsid w:val="00411E24"/>
    <w:rsid w:val="00417326"/>
    <w:rsid w:val="00425BEE"/>
    <w:rsid w:val="00430FB9"/>
    <w:rsid w:val="00432F34"/>
    <w:rsid w:val="004354CA"/>
    <w:rsid w:val="00450E86"/>
    <w:rsid w:val="00453651"/>
    <w:rsid w:val="004550C4"/>
    <w:rsid w:val="004606EB"/>
    <w:rsid w:val="0046363B"/>
    <w:rsid w:val="00471BD6"/>
    <w:rsid w:val="00496201"/>
    <w:rsid w:val="004A2B12"/>
    <w:rsid w:val="004A7BF5"/>
    <w:rsid w:val="004B1925"/>
    <w:rsid w:val="004D0F15"/>
    <w:rsid w:val="004F4034"/>
    <w:rsid w:val="004F5ADC"/>
    <w:rsid w:val="005160A1"/>
    <w:rsid w:val="005409AE"/>
    <w:rsid w:val="00561202"/>
    <w:rsid w:val="00575786"/>
    <w:rsid w:val="005843D3"/>
    <w:rsid w:val="00585EBF"/>
    <w:rsid w:val="0059237B"/>
    <w:rsid w:val="005A3A42"/>
    <w:rsid w:val="005B063C"/>
    <w:rsid w:val="005B4437"/>
    <w:rsid w:val="005B6361"/>
    <w:rsid w:val="005C62F0"/>
    <w:rsid w:val="005C7034"/>
    <w:rsid w:val="005D4D00"/>
    <w:rsid w:val="005D76B6"/>
    <w:rsid w:val="005E36F7"/>
    <w:rsid w:val="005F64F5"/>
    <w:rsid w:val="0060610D"/>
    <w:rsid w:val="0061281D"/>
    <w:rsid w:val="00622811"/>
    <w:rsid w:val="00647491"/>
    <w:rsid w:val="00657D66"/>
    <w:rsid w:val="00660941"/>
    <w:rsid w:val="00664998"/>
    <w:rsid w:val="0066524F"/>
    <w:rsid w:val="0068720E"/>
    <w:rsid w:val="006B4019"/>
    <w:rsid w:val="006B44A4"/>
    <w:rsid w:val="006C73E8"/>
    <w:rsid w:val="006D1481"/>
    <w:rsid w:val="006D35BC"/>
    <w:rsid w:val="006D3E0F"/>
    <w:rsid w:val="006D68F7"/>
    <w:rsid w:val="006E1F29"/>
    <w:rsid w:val="006E4594"/>
    <w:rsid w:val="006F3592"/>
    <w:rsid w:val="00702325"/>
    <w:rsid w:val="00746518"/>
    <w:rsid w:val="007527FE"/>
    <w:rsid w:val="00757AD1"/>
    <w:rsid w:val="00780B4B"/>
    <w:rsid w:val="00781633"/>
    <w:rsid w:val="00793364"/>
    <w:rsid w:val="00797BD0"/>
    <w:rsid w:val="007D3F28"/>
    <w:rsid w:val="0083485A"/>
    <w:rsid w:val="00840DC5"/>
    <w:rsid w:val="00855BDE"/>
    <w:rsid w:val="0086543A"/>
    <w:rsid w:val="00872BC0"/>
    <w:rsid w:val="0088052F"/>
    <w:rsid w:val="00881AF5"/>
    <w:rsid w:val="008974C1"/>
    <w:rsid w:val="00897F51"/>
    <w:rsid w:val="008A2BFA"/>
    <w:rsid w:val="008C1A89"/>
    <w:rsid w:val="008C56C2"/>
    <w:rsid w:val="008C68A0"/>
    <w:rsid w:val="00904642"/>
    <w:rsid w:val="00905727"/>
    <w:rsid w:val="00913B8F"/>
    <w:rsid w:val="00925F47"/>
    <w:rsid w:val="00937F60"/>
    <w:rsid w:val="00944410"/>
    <w:rsid w:val="00963197"/>
    <w:rsid w:val="00967A56"/>
    <w:rsid w:val="009714C0"/>
    <w:rsid w:val="00971E2F"/>
    <w:rsid w:val="009756E0"/>
    <w:rsid w:val="0098326E"/>
    <w:rsid w:val="009911D1"/>
    <w:rsid w:val="0099170F"/>
    <w:rsid w:val="00994DD2"/>
    <w:rsid w:val="009B4F93"/>
    <w:rsid w:val="009B637C"/>
    <w:rsid w:val="009C48C8"/>
    <w:rsid w:val="009C6232"/>
    <w:rsid w:val="009D1473"/>
    <w:rsid w:val="009D3CA4"/>
    <w:rsid w:val="00A01F4B"/>
    <w:rsid w:val="00A0359C"/>
    <w:rsid w:val="00A3349B"/>
    <w:rsid w:val="00A35AD2"/>
    <w:rsid w:val="00A54E10"/>
    <w:rsid w:val="00A55AD8"/>
    <w:rsid w:val="00A6180A"/>
    <w:rsid w:val="00A656B3"/>
    <w:rsid w:val="00A705DA"/>
    <w:rsid w:val="00A73246"/>
    <w:rsid w:val="00A85963"/>
    <w:rsid w:val="00A8691B"/>
    <w:rsid w:val="00A906B7"/>
    <w:rsid w:val="00A91364"/>
    <w:rsid w:val="00A94BB1"/>
    <w:rsid w:val="00AA1870"/>
    <w:rsid w:val="00AA28A8"/>
    <w:rsid w:val="00AA3AA2"/>
    <w:rsid w:val="00AD0BC8"/>
    <w:rsid w:val="00AD2264"/>
    <w:rsid w:val="00AD7797"/>
    <w:rsid w:val="00AE2F57"/>
    <w:rsid w:val="00AE706D"/>
    <w:rsid w:val="00AF37E5"/>
    <w:rsid w:val="00B03CC7"/>
    <w:rsid w:val="00B104C2"/>
    <w:rsid w:val="00B3194B"/>
    <w:rsid w:val="00B34221"/>
    <w:rsid w:val="00B41A50"/>
    <w:rsid w:val="00B52AD9"/>
    <w:rsid w:val="00B54534"/>
    <w:rsid w:val="00B628E0"/>
    <w:rsid w:val="00B67872"/>
    <w:rsid w:val="00B81F14"/>
    <w:rsid w:val="00B8203D"/>
    <w:rsid w:val="00B832DA"/>
    <w:rsid w:val="00B862BC"/>
    <w:rsid w:val="00B96DAA"/>
    <w:rsid w:val="00BA656E"/>
    <w:rsid w:val="00BB2B87"/>
    <w:rsid w:val="00BC100D"/>
    <w:rsid w:val="00BC5653"/>
    <w:rsid w:val="00BC718D"/>
    <w:rsid w:val="00BD1946"/>
    <w:rsid w:val="00BE156E"/>
    <w:rsid w:val="00C033A5"/>
    <w:rsid w:val="00C049C4"/>
    <w:rsid w:val="00C1199E"/>
    <w:rsid w:val="00C14E6F"/>
    <w:rsid w:val="00C439F0"/>
    <w:rsid w:val="00C443A3"/>
    <w:rsid w:val="00C52733"/>
    <w:rsid w:val="00C53080"/>
    <w:rsid w:val="00C559FD"/>
    <w:rsid w:val="00C62595"/>
    <w:rsid w:val="00C66DDD"/>
    <w:rsid w:val="00C74F74"/>
    <w:rsid w:val="00C80F03"/>
    <w:rsid w:val="00C96AC7"/>
    <w:rsid w:val="00CA35E6"/>
    <w:rsid w:val="00CA5AC8"/>
    <w:rsid w:val="00CC00DC"/>
    <w:rsid w:val="00CC4095"/>
    <w:rsid w:val="00CD581A"/>
    <w:rsid w:val="00CE3F3A"/>
    <w:rsid w:val="00CF0206"/>
    <w:rsid w:val="00D04A56"/>
    <w:rsid w:val="00D14D08"/>
    <w:rsid w:val="00D15550"/>
    <w:rsid w:val="00D255DD"/>
    <w:rsid w:val="00D3362E"/>
    <w:rsid w:val="00D403AF"/>
    <w:rsid w:val="00D46B72"/>
    <w:rsid w:val="00D54F04"/>
    <w:rsid w:val="00D65BE7"/>
    <w:rsid w:val="00D71F9A"/>
    <w:rsid w:val="00D75766"/>
    <w:rsid w:val="00D84375"/>
    <w:rsid w:val="00D84881"/>
    <w:rsid w:val="00DA1711"/>
    <w:rsid w:val="00DA58CE"/>
    <w:rsid w:val="00DA6565"/>
    <w:rsid w:val="00DA798B"/>
    <w:rsid w:val="00DC6BA0"/>
    <w:rsid w:val="00DC74DD"/>
    <w:rsid w:val="00DD0F10"/>
    <w:rsid w:val="00DE4313"/>
    <w:rsid w:val="00DE5AE4"/>
    <w:rsid w:val="00DF02F9"/>
    <w:rsid w:val="00E24137"/>
    <w:rsid w:val="00E33270"/>
    <w:rsid w:val="00E4184C"/>
    <w:rsid w:val="00E423D8"/>
    <w:rsid w:val="00E50646"/>
    <w:rsid w:val="00E635E3"/>
    <w:rsid w:val="00E67F71"/>
    <w:rsid w:val="00E70263"/>
    <w:rsid w:val="00E733BC"/>
    <w:rsid w:val="00E94016"/>
    <w:rsid w:val="00ED15C2"/>
    <w:rsid w:val="00ED2351"/>
    <w:rsid w:val="00EF14C5"/>
    <w:rsid w:val="00F074FC"/>
    <w:rsid w:val="00F21C57"/>
    <w:rsid w:val="00F25154"/>
    <w:rsid w:val="00F2599D"/>
    <w:rsid w:val="00F30331"/>
    <w:rsid w:val="00F31266"/>
    <w:rsid w:val="00F52BA2"/>
    <w:rsid w:val="00F60668"/>
    <w:rsid w:val="00F86EC9"/>
    <w:rsid w:val="00FB0217"/>
    <w:rsid w:val="00FB0AE8"/>
    <w:rsid w:val="00FB5645"/>
    <w:rsid w:val="00FC1FED"/>
    <w:rsid w:val="00FD0075"/>
    <w:rsid w:val="00FE4511"/>
    <w:rsid w:val="00FF2EDC"/>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23"/>
    <w:rPr>
      <w:szCs w:val="24"/>
      <w:lang w:eastAsia="ar-SA"/>
    </w:rPr>
  </w:style>
  <w:style w:type="paragraph" w:styleId="Heading1">
    <w:name w:val="heading 1"/>
    <w:basedOn w:val="Normal"/>
    <w:next w:val="Normal"/>
    <w:qFormat/>
    <w:pPr>
      <w:keepNext/>
      <w:tabs>
        <w:tab w:val="num" w:pos="432"/>
      </w:tabs>
      <w:ind w:left="432" w:hanging="432"/>
      <w:outlineLvl w:val="0"/>
    </w:pPr>
    <w:rPr>
      <w:b/>
      <w:bCs/>
      <w:sz w:val="24"/>
      <w:szCs w:val="22"/>
      <w:u w:val="single"/>
    </w:rPr>
  </w:style>
  <w:style w:type="paragraph" w:styleId="Heading2">
    <w:name w:val="heading 2"/>
    <w:basedOn w:val="Normal"/>
    <w:next w:val="Normal"/>
    <w:autoRedefine/>
    <w:qFormat/>
    <w:rsid w:val="00FB0AE8"/>
    <w:pPr>
      <w:keepNext/>
      <w:ind w:left="0"/>
      <w:jc w:val="center"/>
      <w:outlineLvl w:val="1"/>
    </w:pPr>
    <w:rPr>
      <w:rFonts w:ascii="Arial Narrow" w:hAnsi="Arial Narrow" w:cs="Arial"/>
      <w:b/>
      <w:bCs/>
      <w:sz w:val="24"/>
      <w:szCs w:val="22"/>
      <w:u w:val="single"/>
    </w:rPr>
  </w:style>
  <w:style w:type="paragraph" w:styleId="Heading3">
    <w:name w:val="heading 3"/>
    <w:basedOn w:val="Normal"/>
    <w:next w:val="Normal"/>
    <w:qFormat/>
    <w:pPr>
      <w:keepNext/>
      <w:tabs>
        <w:tab w:val="num" w:pos="720"/>
      </w:tabs>
      <w:ind w:left="720" w:hanging="720"/>
      <w:jc w:val="right"/>
      <w:outlineLvl w:val="2"/>
    </w:pPr>
    <w:rPr>
      <w:b/>
      <w:bCs/>
      <w:sz w:val="24"/>
      <w:szCs w:val="22"/>
    </w:rPr>
  </w:style>
  <w:style w:type="paragraph" w:styleId="Heading4">
    <w:name w:val="heading 4"/>
    <w:basedOn w:val="Normal"/>
    <w:next w:val="Normal"/>
    <w:qFormat/>
    <w:pPr>
      <w:keepNext/>
      <w:tabs>
        <w:tab w:val="num" w:pos="864"/>
      </w:tabs>
      <w:ind w:left="1080"/>
      <w:jc w:val="both"/>
      <w:outlineLvl w:val="3"/>
    </w:pPr>
    <w:rPr>
      <w:sz w:val="24"/>
    </w:rPr>
  </w:style>
  <w:style w:type="paragraph" w:styleId="Heading5">
    <w:name w:val="heading 5"/>
    <w:basedOn w:val="Normal"/>
    <w:next w:val="Normal"/>
    <w:qFormat/>
    <w:pPr>
      <w:keepNext/>
      <w:tabs>
        <w:tab w:val="num" w:pos="1008"/>
      </w:tabs>
      <w:ind w:firstLine="720"/>
      <w:jc w:val="both"/>
      <w:outlineLvl w:val="4"/>
    </w:pPr>
    <w:rPr>
      <w:sz w:val="24"/>
    </w:rPr>
  </w:style>
  <w:style w:type="paragraph" w:styleId="Heading6">
    <w:name w:val="heading 6"/>
    <w:basedOn w:val="Normal"/>
    <w:next w:val="Normal"/>
    <w:qFormat/>
    <w:pPr>
      <w:keepNext/>
      <w:tabs>
        <w:tab w:val="num" w:pos="1152"/>
      </w:tabs>
      <w:ind w:left="1152" w:hanging="1152"/>
      <w:outlineLvl w:val="5"/>
    </w:pPr>
    <w:rPr>
      <w:sz w:val="24"/>
    </w:rPr>
  </w:style>
  <w:style w:type="paragraph" w:styleId="Heading7">
    <w:name w:val="heading 7"/>
    <w:basedOn w:val="Normal"/>
    <w:next w:val="Normal"/>
    <w:qFormat/>
    <w:pPr>
      <w:keepNext/>
      <w:tabs>
        <w:tab w:val="num" w:pos="1296"/>
      </w:tabs>
      <w:ind w:left="1296" w:hanging="1296"/>
      <w:outlineLvl w:val="6"/>
    </w:pPr>
    <w:rPr>
      <w:b/>
      <w:bCs/>
      <w:sz w:val="24"/>
      <w:szCs w:val="36"/>
    </w:rPr>
  </w:style>
  <w:style w:type="paragraph" w:styleId="Heading8">
    <w:name w:val="heading 8"/>
    <w:basedOn w:val="Normal"/>
    <w:next w:val="Normal"/>
    <w:qFormat/>
    <w:pPr>
      <w:keepNext/>
      <w:tabs>
        <w:tab w:val="num" w:pos="1440"/>
      </w:tabs>
      <w:outlineLvl w:val="7"/>
    </w:pPr>
    <w:rPr>
      <w:sz w:val="24"/>
      <w:szCs w:val="22"/>
      <w:u w:val="single"/>
    </w:rPr>
  </w:style>
  <w:style w:type="paragraph" w:styleId="Heading9">
    <w:name w:val="heading 9"/>
    <w:basedOn w:val="Normal"/>
    <w:next w:val="Normal"/>
    <w:qFormat/>
    <w:pPr>
      <w:keepNext/>
      <w:tabs>
        <w:tab w:val="num" w:pos="1584"/>
      </w:tabs>
      <w:ind w:firstLine="360"/>
      <w:outlineLvl w:val="8"/>
    </w:pPr>
    <w:rPr>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Wingdings" w:hAnsi="Wingdings"/>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8z0">
    <w:name w:val="WW8Num8z0"/>
    <w:rPr>
      <w:rFonts w:ascii="Wingdings" w:hAnsi="Wingdings"/>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Wingdings" w:hAnsi="Wingdings"/>
    </w:rPr>
  </w:style>
  <w:style w:type="character" w:customStyle="1" w:styleId="WW8Num14z0">
    <w:name w:val="WW8Num14z0"/>
    <w:rPr>
      <w:rFonts w:ascii="WP MathA" w:hAnsi="WP MathA"/>
    </w:rPr>
  </w:style>
  <w:style w:type="character" w:customStyle="1" w:styleId="WW8Num15z0">
    <w:name w:val="WW8Num15z0"/>
    <w:rPr>
      <w:rFonts w:ascii="Wingdings" w:hAnsi="Wingdings"/>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4z4">
    <w:name w:val="WW8Num24z4"/>
    <w:rPr>
      <w:rFonts w:ascii="Courier New" w:hAnsi="Courier New"/>
    </w:rPr>
  </w:style>
  <w:style w:type="character" w:customStyle="1" w:styleId="WW8Num24z5">
    <w:name w:val="WW8Num24z5"/>
    <w:rPr>
      <w:rFonts w:ascii="Wingdings" w:hAnsi="Wingdings"/>
    </w:rPr>
  </w:style>
  <w:style w:type="character" w:customStyle="1" w:styleId="WW8Num25z0">
    <w:name w:val="WW8Num25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4z0">
    <w:name w:val="WW8Num34z0"/>
    <w:rPr>
      <w:rFonts w:ascii="Wingdings" w:hAnsi="Wingdings"/>
    </w:rPr>
  </w:style>
  <w:style w:type="character" w:customStyle="1" w:styleId="WW8Num38z0">
    <w:name w:val="WW8Num38z0"/>
    <w:rPr>
      <w:rFonts w:ascii="Symbol" w:hAnsi="Symbol"/>
    </w:rPr>
  </w:style>
  <w:style w:type="character" w:customStyle="1" w:styleId="WW8Num38z4">
    <w:name w:val="WW8Num38z4"/>
    <w:rPr>
      <w:rFonts w:ascii="Courier New" w:hAnsi="Courier New"/>
    </w:rPr>
  </w:style>
  <w:style w:type="character" w:customStyle="1" w:styleId="WW8Num38z5">
    <w:name w:val="WW8Num38z5"/>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8z0">
    <w:name w:val="WW8Num18z0"/>
    <w:rPr>
      <w:rFonts w:ascii="WP MathA" w:hAnsi="WP MathA"/>
    </w:rPr>
  </w:style>
  <w:style w:type="character" w:customStyle="1" w:styleId="WW8Num23z4">
    <w:name w:val="WW8Num23z4"/>
    <w:rPr>
      <w:rFonts w:ascii="Courier New" w:hAnsi="Courier New"/>
    </w:rPr>
  </w:style>
  <w:style w:type="character" w:customStyle="1" w:styleId="WW8Num23z5">
    <w:name w:val="WW8Num23z5"/>
    <w:rPr>
      <w:rFonts w:ascii="Wingdings" w:hAnsi="Wingdings"/>
    </w:rPr>
  </w:style>
  <w:style w:type="character" w:customStyle="1" w:styleId="WW8Num27z0">
    <w:name w:val="WW8Num27z0"/>
    <w:rPr>
      <w:rFonts w:ascii="Symbol" w:hAnsi="Symbol"/>
    </w:rPr>
  </w:style>
  <w:style w:type="character" w:customStyle="1" w:styleId="WW8Num30z0">
    <w:name w:val="WW8Num30z0"/>
    <w:rPr>
      <w:rFonts w:ascii="Symbol" w:hAnsi="Symbol"/>
    </w:rPr>
  </w:style>
  <w:style w:type="character" w:customStyle="1" w:styleId="WW8Num31z1">
    <w:name w:val="WW8Num31z1"/>
    <w:rPr>
      <w:rFonts w:ascii="Courier New" w:hAnsi="Courier New"/>
    </w:rPr>
  </w:style>
  <w:style w:type="character" w:customStyle="1" w:styleId="WW8Num31z3">
    <w:name w:val="WW8Num31z3"/>
    <w:rPr>
      <w:rFonts w:ascii="Symbol" w:hAnsi="Symbol"/>
    </w:rPr>
  </w:style>
  <w:style w:type="character" w:customStyle="1" w:styleId="WW8Num33z0">
    <w:name w:val="WW8Num33z0"/>
    <w:rPr>
      <w:rFonts w:ascii="Wingdings" w:hAnsi="Wingdings"/>
    </w:rPr>
  </w:style>
  <w:style w:type="character" w:customStyle="1" w:styleId="WW8Num37z0">
    <w:name w:val="WW8Num37z0"/>
    <w:rPr>
      <w:rFonts w:ascii="Wingdings" w:hAnsi="Wingdings"/>
    </w:rPr>
  </w:style>
  <w:style w:type="character" w:customStyle="1" w:styleId="WW8Num37z4">
    <w:name w:val="WW8Num37z4"/>
    <w:rPr>
      <w:rFonts w:ascii="Courier New" w:hAnsi="Courier New"/>
    </w:rPr>
  </w:style>
  <w:style w:type="character" w:customStyle="1" w:styleId="WW8Num37z5">
    <w:name w:val="WW8Num37z5"/>
    <w:rPr>
      <w:rFonts w:ascii="Wingdings" w:hAnsi="Wingdings"/>
    </w:rPr>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Wingdings" w:hAnsi="Wingdings"/>
    </w:rPr>
  </w:style>
  <w:style w:type="character" w:customStyle="1" w:styleId="WW8Num7z4">
    <w:name w:val="WW8Num7z4"/>
    <w:rPr>
      <w:rFonts w:ascii="Courier New" w:hAnsi="Courier New"/>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2">
    <w:name w:val="WW8Num31z2"/>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Wingdings" w:hAnsi="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rPr>
  </w:style>
  <w:style w:type="character" w:customStyle="1" w:styleId="WW8Num37z1">
    <w:name w:val="WW8Num37z1"/>
    <w:rPr>
      <w:rFonts w:ascii="Courier New" w:hAnsi="Courier New"/>
    </w:rPr>
  </w:style>
  <w:style w:type="character" w:customStyle="1" w:styleId="WW8Num37z3">
    <w:name w:val="WW8Num37z3"/>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4">
    <w:name w:val="WW8Num42z4"/>
    <w:rPr>
      <w:rFonts w:ascii="Courier New" w:hAnsi="Courier New"/>
    </w:rPr>
  </w:style>
  <w:style w:type="character" w:customStyle="1" w:styleId="WW8Num42z5">
    <w:name w:val="WW8Num42z5"/>
    <w:rPr>
      <w:rFonts w:ascii="Wingdings" w:hAnsi="Wingdings"/>
    </w:rPr>
  </w:style>
  <w:style w:type="character" w:customStyle="1" w:styleId="WW8Num43z0">
    <w:name w:val="WW8Num43z0"/>
    <w:rPr>
      <w:rFonts w:ascii="WP MathA" w:hAnsi="WP MathA"/>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8z0">
    <w:name w:val="WW8Num48z0"/>
    <w:rPr>
      <w:rFonts w:ascii="WP MathA" w:hAnsi="WP MathA"/>
    </w:rPr>
  </w:style>
  <w:style w:type="character" w:customStyle="1" w:styleId="WW8Num49z0">
    <w:name w:val="WW8Num49z0"/>
    <w:rPr>
      <w:rFonts w:ascii="Monotype Sorts" w:hAnsi="Monotype Sorts"/>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0">
    <w:name w:val="WW8Num50z0"/>
    <w:rPr>
      <w:rFonts w:ascii="Wingdings" w:hAnsi="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sz w:val="20"/>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Wingdings" w:hAnsi="Wingdings"/>
    </w:rPr>
  </w:style>
  <w:style w:type="character" w:customStyle="1" w:styleId="WW8Num59z1">
    <w:name w:val="WW8Num59z1"/>
    <w:rPr>
      <w:rFonts w:ascii="Courier New" w:hAnsi="Courier New"/>
    </w:rPr>
  </w:style>
  <w:style w:type="character" w:customStyle="1" w:styleId="WW8Num59z3">
    <w:name w:val="WW8Num59z3"/>
    <w:rPr>
      <w:rFonts w:ascii="Symbol" w:hAnsi="Symbol"/>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2z0">
    <w:name w:val="WW8Num62z0"/>
    <w:rPr>
      <w:rFonts w:ascii="WP MathA" w:hAnsi="WP MathA"/>
    </w:rPr>
  </w:style>
  <w:style w:type="character" w:customStyle="1" w:styleId="WW8Num63z0">
    <w:name w:val="WW8Num63z0"/>
    <w:rPr>
      <w:rFonts w:ascii="Wingdings" w:hAnsi="Wingdings"/>
    </w:rPr>
  </w:style>
  <w:style w:type="character" w:customStyle="1" w:styleId="WW8Num63z1">
    <w:name w:val="WW8Num63z1"/>
    <w:rPr>
      <w:rFonts w:ascii="Courier New" w:hAnsi="Courier New"/>
    </w:rPr>
  </w:style>
  <w:style w:type="character" w:customStyle="1" w:styleId="WW8Num63z3">
    <w:name w:val="WW8Num63z3"/>
    <w:rPr>
      <w:rFonts w:ascii="Symbol" w:hAnsi="Symbol"/>
    </w:rPr>
  </w:style>
  <w:style w:type="character" w:customStyle="1" w:styleId="WW8Num67z0">
    <w:name w:val="WW8Num67z0"/>
    <w:rPr>
      <w:rFonts w:ascii="Symbol" w:hAnsi="Symbol"/>
    </w:rPr>
  </w:style>
  <w:style w:type="character" w:customStyle="1" w:styleId="WW8Num67z4">
    <w:name w:val="WW8Num67z4"/>
    <w:rPr>
      <w:rFonts w:ascii="Courier New" w:hAnsi="Courier New"/>
    </w:rPr>
  </w:style>
  <w:style w:type="character" w:customStyle="1" w:styleId="WW8Num67z5">
    <w:name w:val="WW8Num67z5"/>
    <w:rPr>
      <w:rFonts w:ascii="Wingdings" w:hAnsi="Wingdings"/>
    </w:rPr>
  </w:style>
  <w:style w:type="character" w:customStyle="1" w:styleId="WW8Num68z0">
    <w:name w:val="WW8Num68z0"/>
    <w:rPr>
      <w:rFonts w:ascii="Wingdings" w:hAnsi="Wingdings"/>
    </w:rPr>
  </w:style>
  <w:style w:type="character" w:customStyle="1" w:styleId="WW8Num68z1">
    <w:name w:val="WW8Num68z1"/>
    <w:rPr>
      <w:rFonts w:ascii="Courier New" w:hAnsi="Courier New"/>
    </w:rPr>
  </w:style>
  <w:style w:type="character" w:customStyle="1" w:styleId="WW8Num68z3">
    <w:name w:val="WW8Num68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rPr>
  </w:style>
  <w:style w:type="character" w:customStyle="1" w:styleId="WW8NumSt1z0">
    <w:name w:val="WW8NumSt1z0"/>
    <w:rPr>
      <w:rFonts w:ascii="WP MathA" w:hAnsi="WP MathA"/>
    </w:rPr>
  </w:style>
  <w:style w:type="character" w:customStyle="1" w:styleId="WW8NumSt2z0">
    <w:name w:val="WW8NumSt2z0"/>
    <w:rPr>
      <w:rFonts w:ascii="WP MathA" w:hAnsi="WP MathA"/>
    </w:rPr>
  </w:style>
  <w:style w:type="character" w:customStyle="1" w:styleId="WW8NumSt3z0">
    <w:name w:val="WW8NumSt3z0"/>
    <w:rPr>
      <w:rFonts w:ascii="WP MathA" w:hAnsi="WP MathA"/>
    </w:rPr>
  </w:style>
  <w:style w:type="character" w:customStyle="1" w:styleId="FootnoteCharacters">
    <w:name w:val="Footnote Characters"/>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auto"/>
      <w:u w:val="single"/>
    </w:rPr>
  </w:style>
  <w:style w:type="character" w:styleId="CommentReference">
    <w:name w:val="annotation reference"/>
    <w:rPr>
      <w:sz w:val="16"/>
      <w:szCs w:val="16"/>
    </w:rPr>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4"/>
      <w:szCs w:val="22"/>
    </w:rPr>
  </w:style>
  <w:style w:type="paragraph" w:styleId="List">
    <w:name w:val="List"/>
    <w:basedOn w:val="BodyText"/>
    <w:rPr>
      <w:rFonts w:cs="Tahoma"/>
    </w:rPr>
  </w:style>
  <w:style w:type="paragraph" w:styleId="Caption">
    <w:name w:val="caption"/>
    <w:basedOn w:val="Normal"/>
    <w:next w:val="Normal"/>
    <w:qFormat/>
    <w:rPr>
      <w:b/>
      <w:bCs/>
      <w:sz w:val="24"/>
      <w:szCs w:val="22"/>
      <w:u w:val="single"/>
    </w:rPr>
  </w:style>
  <w:style w:type="paragraph" w:customStyle="1" w:styleId="Index">
    <w:name w:val="Index"/>
    <w:basedOn w:val="Normal"/>
    <w:pPr>
      <w:suppressLineNumbers/>
    </w:pPr>
    <w:rPr>
      <w:rFonts w:cs="Tahoma"/>
    </w:rPr>
  </w:style>
  <w:style w:type="paragraph" w:customStyle="1" w:styleId="Level1">
    <w:name w:val="Level 1"/>
    <w:basedOn w:val="Normal"/>
    <w:pPr>
      <w:ind w:left="1440" w:hanging="720"/>
    </w:pPr>
  </w:style>
  <w:style w:type="paragraph" w:customStyle="1" w:styleId="Level2">
    <w:name w:val="Level 2"/>
    <w:basedOn w:val="Normal"/>
    <w:pPr>
      <w:ind w:left="1440" w:hanging="720"/>
    </w:pPr>
  </w:style>
  <w:style w:type="paragraph" w:customStyle="1" w:styleId="1AutoList1">
    <w:name w:val="1AutoList1"/>
    <w:pPr>
      <w:tabs>
        <w:tab w:val="left" w:pos="3600"/>
      </w:tabs>
      <w:suppressAutoHyphens/>
      <w:autoSpaceDE w:val="0"/>
      <w:ind w:left="720" w:hanging="720"/>
    </w:pPr>
    <w:rPr>
      <w:rFonts w:eastAsia="Arial"/>
      <w:szCs w:val="24"/>
      <w:lang w:eastAsia="ar-SA"/>
    </w:rPr>
  </w:style>
  <w:style w:type="paragraph" w:styleId="BodyTextIndent">
    <w:name w:val="Body Text Indent"/>
    <w:basedOn w:val="Normal"/>
    <w:pPr>
      <w:tabs>
        <w:tab w:val="left" w:pos="4320"/>
      </w:tabs>
      <w:ind w:left="1440"/>
    </w:pPr>
    <w:rPr>
      <w:sz w:val="24"/>
      <w:szCs w:val="20"/>
    </w:rPr>
  </w:style>
  <w:style w:type="paragraph" w:styleId="BodyText2">
    <w:name w:val="Body Text 2"/>
    <w:basedOn w:val="Normal"/>
    <w:pPr>
      <w:jc w:val="both"/>
    </w:pPr>
    <w:rPr>
      <w:sz w:val="24"/>
      <w:szCs w:val="22"/>
    </w:rPr>
  </w:style>
  <w:style w:type="paragraph" w:styleId="BodyTextIndent2">
    <w:name w:val="Body Text Indent 2"/>
    <w:basedOn w:val="Normal"/>
    <w:pPr>
      <w:ind w:left="720"/>
      <w:jc w:val="both"/>
    </w:pPr>
    <w:rPr>
      <w:sz w:val="24"/>
      <w:szCs w:val="22"/>
    </w:rPr>
  </w:style>
  <w:style w:type="paragraph" w:styleId="ListBullet">
    <w:name w:val="List Bullet"/>
    <w:basedOn w:val="Normal"/>
    <w:pPr>
      <w:tabs>
        <w:tab w:val="num" w:pos="720"/>
      </w:tabs>
      <w:ind w:left="720" w:hanging="360"/>
    </w:pPr>
  </w:style>
  <w:style w:type="paragraph" w:styleId="BodyTextIndent3">
    <w:name w:val="Body Text Indent 3"/>
    <w:basedOn w:val="Normal"/>
    <w:pPr>
      <w:ind w:firstLine="720"/>
      <w:jc w:val="both"/>
    </w:pPr>
    <w:rPr>
      <w:i/>
      <w:i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720" w:right="720"/>
      <w:jc w:val="both"/>
    </w:pPr>
    <w:rPr>
      <w:i/>
      <w:iCs/>
      <w:sz w:val="24"/>
      <w:szCs w:val="22"/>
    </w:rPr>
  </w:style>
  <w:style w:type="paragraph" w:styleId="CommentText">
    <w:name w:val="annotation text"/>
    <w:basedOn w:val="Normal"/>
    <w:link w:val="CommentTextChar"/>
    <w:rPr>
      <w:szCs w:val="20"/>
    </w:rPr>
  </w:style>
  <w:style w:type="paragraph" w:styleId="BodyText3">
    <w:name w:val="Body Text 3"/>
    <w:basedOn w:val="Normal"/>
    <w:pPr>
      <w:jc w:val="both"/>
    </w:pPr>
    <w:rPr>
      <w:b/>
      <w:bCs/>
      <w:sz w:val="24"/>
    </w:rPr>
  </w:style>
  <w:style w:type="paragraph" w:styleId="TableofFigures">
    <w:name w:val="table of figures"/>
    <w:basedOn w:val="Normal"/>
    <w:next w:val="Normal"/>
    <w:pPr>
      <w:ind w:left="400" w:hanging="40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4354CA"/>
    <w:rPr>
      <w:rFonts w:ascii="Tahoma" w:hAnsi="Tahoma" w:cs="Tahoma"/>
      <w:sz w:val="16"/>
      <w:szCs w:val="16"/>
    </w:rPr>
  </w:style>
  <w:style w:type="character" w:customStyle="1" w:styleId="BalloonTextChar">
    <w:name w:val="Balloon Text Char"/>
    <w:link w:val="BalloonText"/>
    <w:uiPriority w:val="99"/>
    <w:semiHidden/>
    <w:rsid w:val="004354CA"/>
    <w:rPr>
      <w:rFonts w:ascii="Tahoma" w:hAnsi="Tahoma" w:cs="Tahoma"/>
      <w:sz w:val="16"/>
      <w:szCs w:val="16"/>
      <w:lang w:eastAsia="ar-SA"/>
    </w:rPr>
  </w:style>
  <w:style w:type="paragraph" w:styleId="Revision">
    <w:name w:val="Revision"/>
    <w:hidden/>
    <w:uiPriority w:val="99"/>
    <w:semiHidden/>
    <w:rsid w:val="00D04A56"/>
    <w:rPr>
      <w:szCs w:val="24"/>
      <w:lang w:eastAsia="ar-SA"/>
    </w:rPr>
  </w:style>
  <w:style w:type="paragraph" w:styleId="ListParagraph">
    <w:name w:val="List Paragraph"/>
    <w:basedOn w:val="Normal"/>
    <w:uiPriority w:val="34"/>
    <w:qFormat/>
    <w:rsid w:val="00BB2B87"/>
    <w:pPr>
      <w:ind w:left="720"/>
      <w:contextualSpacing/>
    </w:p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TextChar">
    <w:name w:val="Comment Text Char"/>
    <w:basedOn w:val="DefaultParagraphFont"/>
    <w:link w:val="CommentText"/>
    <w:rsid w:val="003E44EF"/>
    <w:rPr>
      <w:lang w:eastAsia="ar-SA"/>
    </w:rPr>
  </w:style>
  <w:style w:type="character" w:customStyle="1" w:styleId="CommentSubjectChar">
    <w:name w:val="Comment Subject Char"/>
    <w:basedOn w:val="CommentTextChar"/>
    <w:link w:val="CommentSubject"/>
    <w:uiPriority w:val="99"/>
    <w:semiHidden/>
    <w:rsid w:val="003E44EF"/>
    <w:rPr>
      <w:b/>
      <w:bCs/>
      <w:lang w:eastAsia="ar-SA"/>
    </w:rPr>
  </w:style>
  <w:style w:type="character" w:customStyle="1" w:styleId="HeaderChar">
    <w:name w:val="Header Char"/>
    <w:basedOn w:val="DefaultParagraphFont"/>
    <w:link w:val="Header"/>
    <w:uiPriority w:val="99"/>
    <w:rsid w:val="00496201"/>
    <w:rPr>
      <w:szCs w:val="24"/>
      <w:lang w:eastAsia="ar-SA"/>
    </w:rPr>
  </w:style>
  <w:style w:type="character" w:customStyle="1" w:styleId="FooterChar">
    <w:name w:val="Footer Char"/>
    <w:basedOn w:val="DefaultParagraphFont"/>
    <w:link w:val="Footer"/>
    <w:uiPriority w:val="99"/>
    <w:rsid w:val="00496201"/>
    <w:rPr>
      <w:szCs w:val="24"/>
      <w:lang w:eastAsia="ar-SA"/>
    </w:rPr>
  </w:style>
  <w:style w:type="paragraph" w:styleId="NormalWeb">
    <w:name w:val="Normal (Web)"/>
    <w:basedOn w:val="Normal"/>
    <w:uiPriority w:val="99"/>
    <w:semiHidden/>
    <w:unhideWhenUsed/>
    <w:rsid w:val="004F4034"/>
    <w:pPr>
      <w:spacing w:before="100" w:beforeAutospacing="1" w:after="100" w:afterAutospacing="1"/>
      <w:ind w:left="0"/>
    </w:pPr>
    <w:rPr>
      <w:sz w:val="24"/>
      <w:lang w:eastAsia="en-US"/>
    </w:rPr>
  </w:style>
  <w:style w:type="table" w:styleId="TableGrid">
    <w:name w:val="Table Grid"/>
    <w:basedOn w:val="TableNormal"/>
    <w:uiPriority w:val="1"/>
    <w:rsid w:val="00CF0206"/>
    <w:pPr>
      <w:spacing w:before="0"/>
      <w:ind w:left="0"/>
    </w:pPr>
    <w:rPr>
      <w:rFonts w:asciiTheme="minorHAnsi" w:eastAsiaTheme="minorHAnsi" w:hAnsi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99"/>
    <w:qFormat/>
    <w:rsid w:val="00CF0206"/>
    <w:pPr>
      <w:spacing w:before="0"/>
      <w:ind w:left="0"/>
    </w:pPr>
    <w:rPr>
      <w:rFonts w:asciiTheme="minorHAnsi" w:eastAsiaTheme="minorHAnsi" w:hAnsiTheme="minorHAnsi"/>
      <w:color w:val="000000" w:themeColor="text1"/>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23"/>
    <w:rPr>
      <w:szCs w:val="24"/>
      <w:lang w:eastAsia="ar-SA"/>
    </w:rPr>
  </w:style>
  <w:style w:type="paragraph" w:styleId="Heading1">
    <w:name w:val="heading 1"/>
    <w:basedOn w:val="Normal"/>
    <w:next w:val="Normal"/>
    <w:qFormat/>
    <w:pPr>
      <w:keepNext/>
      <w:tabs>
        <w:tab w:val="num" w:pos="432"/>
      </w:tabs>
      <w:ind w:left="432" w:hanging="432"/>
      <w:outlineLvl w:val="0"/>
    </w:pPr>
    <w:rPr>
      <w:b/>
      <w:bCs/>
      <w:sz w:val="24"/>
      <w:szCs w:val="22"/>
      <w:u w:val="single"/>
    </w:rPr>
  </w:style>
  <w:style w:type="paragraph" w:styleId="Heading2">
    <w:name w:val="heading 2"/>
    <w:basedOn w:val="Normal"/>
    <w:next w:val="Normal"/>
    <w:autoRedefine/>
    <w:qFormat/>
    <w:rsid w:val="00FB0AE8"/>
    <w:pPr>
      <w:keepNext/>
      <w:ind w:left="0"/>
      <w:jc w:val="center"/>
      <w:outlineLvl w:val="1"/>
    </w:pPr>
    <w:rPr>
      <w:rFonts w:ascii="Arial Narrow" w:hAnsi="Arial Narrow" w:cs="Arial"/>
      <w:b/>
      <w:bCs/>
      <w:sz w:val="24"/>
      <w:szCs w:val="22"/>
      <w:u w:val="single"/>
    </w:rPr>
  </w:style>
  <w:style w:type="paragraph" w:styleId="Heading3">
    <w:name w:val="heading 3"/>
    <w:basedOn w:val="Normal"/>
    <w:next w:val="Normal"/>
    <w:qFormat/>
    <w:pPr>
      <w:keepNext/>
      <w:tabs>
        <w:tab w:val="num" w:pos="720"/>
      </w:tabs>
      <w:ind w:left="720" w:hanging="720"/>
      <w:jc w:val="right"/>
      <w:outlineLvl w:val="2"/>
    </w:pPr>
    <w:rPr>
      <w:b/>
      <w:bCs/>
      <w:sz w:val="24"/>
      <w:szCs w:val="22"/>
    </w:rPr>
  </w:style>
  <w:style w:type="paragraph" w:styleId="Heading4">
    <w:name w:val="heading 4"/>
    <w:basedOn w:val="Normal"/>
    <w:next w:val="Normal"/>
    <w:qFormat/>
    <w:pPr>
      <w:keepNext/>
      <w:tabs>
        <w:tab w:val="num" w:pos="864"/>
      </w:tabs>
      <w:ind w:left="1080"/>
      <w:jc w:val="both"/>
      <w:outlineLvl w:val="3"/>
    </w:pPr>
    <w:rPr>
      <w:sz w:val="24"/>
    </w:rPr>
  </w:style>
  <w:style w:type="paragraph" w:styleId="Heading5">
    <w:name w:val="heading 5"/>
    <w:basedOn w:val="Normal"/>
    <w:next w:val="Normal"/>
    <w:qFormat/>
    <w:pPr>
      <w:keepNext/>
      <w:tabs>
        <w:tab w:val="num" w:pos="1008"/>
      </w:tabs>
      <w:ind w:firstLine="720"/>
      <w:jc w:val="both"/>
      <w:outlineLvl w:val="4"/>
    </w:pPr>
    <w:rPr>
      <w:sz w:val="24"/>
    </w:rPr>
  </w:style>
  <w:style w:type="paragraph" w:styleId="Heading6">
    <w:name w:val="heading 6"/>
    <w:basedOn w:val="Normal"/>
    <w:next w:val="Normal"/>
    <w:qFormat/>
    <w:pPr>
      <w:keepNext/>
      <w:tabs>
        <w:tab w:val="num" w:pos="1152"/>
      </w:tabs>
      <w:ind w:left="1152" w:hanging="1152"/>
      <w:outlineLvl w:val="5"/>
    </w:pPr>
    <w:rPr>
      <w:sz w:val="24"/>
    </w:rPr>
  </w:style>
  <w:style w:type="paragraph" w:styleId="Heading7">
    <w:name w:val="heading 7"/>
    <w:basedOn w:val="Normal"/>
    <w:next w:val="Normal"/>
    <w:qFormat/>
    <w:pPr>
      <w:keepNext/>
      <w:tabs>
        <w:tab w:val="num" w:pos="1296"/>
      </w:tabs>
      <w:ind w:left="1296" w:hanging="1296"/>
      <w:outlineLvl w:val="6"/>
    </w:pPr>
    <w:rPr>
      <w:b/>
      <w:bCs/>
      <w:sz w:val="24"/>
      <w:szCs w:val="36"/>
    </w:rPr>
  </w:style>
  <w:style w:type="paragraph" w:styleId="Heading8">
    <w:name w:val="heading 8"/>
    <w:basedOn w:val="Normal"/>
    <w:next w:val="Normal"/>
    <w:qFormat/>
    <w:pPr>
      <w:keepNext/>
      <w:tabs>
        <w:tab w:val="num" w:pos="1440"/>
      </w:tabs>
      <w:outlineLvl w:val="7"/>
    </w:pPr>
    <w:rPr>
      <w:sz w:val="24"/>
      <w:szCs w:val="22"/>
      <w:u w:val="single"/>
    </w:rPr>
  </w:style>
  <w:style w:type="paragraph" w:styleId="Heading9">
    <w:name w:val="heading 9"/>
    <w:basedOn w:val="Normal"/>
    <w:next w:val="Normal"/>
    <w:qFormat/>
    <w:pPr>
      <w:keepNext/>
      <w:tabs>
        <w:tab w:val="num" w:pos="1584"/>
      </w:tabs>
      <w:ind w:firstLine="360"/>
      <w:outlineLvl w:val="8"/>
    </w:pPr>
    <w:rPr>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Wingdings" w:hAnsi="Wingdings"/>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8z0">
    <w:name w:val="WW8Num8z0"/>
    <w:rPr>
      <w:rFonts w:ascii="Wingdings" w:hAnsi="Wingdings"/>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Wingdings" w:hAnsi="Wingdings"/>
    </w:rPr>
  </w:style>
  <w:style w:type="character" w:customStyle="1" w:styleId="WW8Num14z0">
    <w:name w:val="WW8Num14z0"/>
    <w:rPr>
      <w:rFonts w:ascii="WP MathA" w:hAnsi="WP MathA"/>
    </w:rPr>
  </w:style>
  <w:style w:type="character" w:customStyle="1" w:styleId="WW8Num15z0">
    <w:name w:val="WW8Num15z0"/>
    <w:rPr>
      <w:rFonts w:ascii="Wingdings" w:hAnsi="Wingdings"/>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4z4">
    <w:name w:val="WW8Num24z4"/>
    <w:rPr>
      <w:rFonts w:ascii="Courier New" w:hAnsi="Courier New"/>
    </w:rPr>
  </w:style>
  <w:style w:type="character" w:customStyle="1" w:styleId="WW8Num24z5">
    <w:name w:val="WW8Num24z5"/>
    <w:rPr>
      <w:rFonts w:ascii="Wingdings" w:hAnsi="Wingdings"/>
    </w:rPr>
  </w:style>
  <w:style w:type="character" w:customStyle="1" w:styleId="WW8Num25z0">
    <w:name w:val="WW8Num25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4z0">
    <w:name w:val="WW8Num34z0"/>
    <w:rPr>
      <w:rFonts w:ascii="Wingdings" w:hAnsi="Wingdings"/>
    </w:rPr>
  </w:style>
  <w:style w:type="character" w:customStyle="1" w:styleId="WW8Num38z0">
    <w:name w:val="WW8Num38z0"/>
    <w:rPr>
      <w:rFonts w:ascii="Symbol" w:hAnsi="Symbol"/>
    </w:rPr>
  </w:style>
  <w:style w:type="character" w:customStyle="1" w:styleId="WW8Num38z4">
    <w:name w:val="WW8Num38z4"/>
    <w:rPr>
      <w:rFonts w:ascii="Courier New" w:hAnsi="Courier New"/>
    </w:rPr>
  </w:style>
  <w:style w:type="character" w:customStyle="1" w:styleId="WW8Num38z5">
    <w:name w:val="WW8Num38z5"/>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8z0">
    <w:name w:val="WW8Num18z0"/>
    <w:rPr>
      <w:rFonts w:ascii="WP MathA" w:hAnsi="WP MathA"/>
    </w:rPr>
  </w:style>
  <w:style w:type="character" w:customStyle="1" w:styleId="WW8Num23z4">
    <w:name w:val="WW8Num23z4"/>
    <w:rPr>
      <w:rFonts w:ascii="Courier New" w:hAnsi="Courier New"/>
    </w:rPr>
  </w:style>
  <w:style w:type="character" w:customStyle="1" w:styleId="WW8Num23z5">
    <w:name w:val="WW8Num23z5"/>
    <w:rPr>
      <w:rFonts w:ascii="Wingdings" w:hAnsi="Wingdings"/>
    </w:rPr>
  </w:style>
  <w:style w:type="character" w:customStyle="1" w:styleId="WW8Num27z0">
    <w:name w:val="WW8Num27z0"/>
    <w:rPr>
      <w:rFonts w:ascii="Symbol" w:hAnsi="Symbol"/>
    </w:rPr>
  </w:style>
  <w:style w:type="character" w:customStyle="1" w:styleId="WW8Num30z0">
    <w:name w:val="WW8Num30z0"/>
    <w:rPr>
      <w:rFonts w:ascii="Symbol" w:hAnsi="Symbol"/>
    </w:rPr>
  </w:style>
  <w:style w:type="character" w:customStyle="1" w:styleId="WW8Num31z1">
    <w:name w:val="WW8Num31z1"/>
    <w:rPr>
      <w:rFonts w:ascii="Courier New" w:hAnsi="Courier New"/>
    </w:rPr>
  </w:style>
  <w:style w:type="character" w:customStyle="1" w:styleId="WW8Num31z3">
    <w:name w:val="WW8Num31z3"/>
    <w:rPr>
      <w:rFonts w:ascii="Symbol" w:hAnsi="Symbol"/>
    </w:rPr>
  </w:style>
  <w:style w:type="character" w:customStyle="1" w:styleId="WW8Num33z0">
    <w:name w:val="WW8Num33z0"/>
    <w:rPr>
      <w:rFonts w:ascii="Wingdings" w:hAnsi="Wingdings"/>
    </w:rPr>
  </w:style>
  <w:style w:type="character" w:customStyle="1" w:styleId="WW8Num37z0">
    <w:name w:val="WW8Num37z0"/>
    <w:rPr>
      <w:rFonts w:ascii="Wingdings" w:hAnsi="Wingdings"/>
    </w:rPr>
  </w:style>
  <w:style w:type="character" w:customStyle="1" w:styleId="WW8Num37z4">
    <w:name w:val="WW8Num37z4"/>
    <w:rPr>
      <w:rFonts w:ascii="Courier New" w:hAnsi="Courier New"/>
    </w:rPr>
  </w:style>
  <w:style w:type="character" w:customStyle="1" w:styleId="WW8Num37z5">
    <w:name w:val="WW8Num37z5"/>
    <w:rPr>
      <w:rFonts w:ascii="Wingdings" w:hAnsi="Wingdings"/>
    </w:rPr>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Wingdings" w:hAnsi="Wingdings"/>
    </w:rPr>
  </w:style>
  <w:style w:type="character" w:customStyle="1" w:styleId="WW8Num7z4">
    <w:name w:val="WW8Num7z4"/>
    <w:rPr>
      <w:rFonts w:ascii="Courier New" w:hAnsi="Courier New"/>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2">
    <w:name w:val="WW8Num31z2"/>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Wingdings" w:hAnsi="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rPr>
  </w:style>
  <w:style w:type="character" w:customStyle="1" w:styleId="WW8Num37z1">
    <w:name w:val="WW8Num37z1"/>
    <w:rPr>
      <w:rFonts w:ascii="Courier New" w:hAnsi="Courier New"/>
    </w:rPr>
  </w:style>
  <w:style w:type="character" w:customStyle="1" w:styleId="WW8Num37z3">
    <w:name w:val="WW8Num37z3"/>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4">
    <w:name w:val="WW8Num42z4"/>
    <w:rPr>
      <w:rFonts w:ascii="Courier New" w:hAnsi="Courier New"/>
    </w:rPr>
  </w:style>
  <w:style w:type="character" w:customStyle="1" w:styleId="WW8Num42z5">
    <w:name w:val="WW8Num42z5"/>
    <w:rPr>
      <w:rFonts w:ascii="Wingdings" w:hAnsi="Wingdings"/>
    </w:rPr>
  </w:style>
  <w:style w:type="character" w:customStyle="1" w:styleId="WW8Num43z0">
    <w:name w:val="WW8Num43z0"/>
    <w:rPr>
      <w:rFonts w:ascii="WP MathA" w:hAnsi="WP MathA"/>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8z0">
    <w:name w:val="WW8Num48z0"/>
    <w:rPr>
      <w:rFonts w:ascii="WP MathA" w:hAnsi="WP MathA"/>
    </w:rPr>
  </w:style>
  <w:style w:type="character" w:customStyle="1" w:styleId="WW8Num49z0">
    <w:name w:val="WW8Num49z0"/>
    <w:rPr>
      <w:rFonts w:ascii="Monotype Sorts" w:hAnsi="Monotype Sorts"/>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0">
    <w:name w:val="WW8Num50z0"/>
    <w:rPr>
      <w:rFonts w:ascii="Wingdings" w:hAnsi="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sz w:val="20"/>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Wingdings" w:hAnsi="Wingdings"/>
    </w:rPr>
  </w:style>
  <w:style w:type="character" w:customStyle="1" w:styleId="WW8Num59z1">
    <w:name w:val="WW8Num59z1"/>
    <w:rPr>
      <w:rFonts w:ascii="Courier New" w:hAnsi="Courier New"/>
    </w:rPr>
  </w:style>
  <w:style w:type="character" w:customStyle="1" w:styleId="WW8Num59z3">
    <w:name w:val="WW8Num59z3"/>
    <w:rPr>
      <w:rFonts w:ascii="Symbol" w:hAnsi="Symbol"/>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2z0">
    <w:name w:val="WW8Num62z0"/>
    <w:rPr>
      <w:rFonts w:ascii="WP MathA" w:hAnsi="WP MathA"/>
    </w:rPr>
  </w:style>
  <w:style w:type="character" w:customStyle="1" w:styleId="WW8Num63z0">
    <w:name w:val="WW8Num63z0"/>
    <w:rPr>
      <w:rFonts w:ascii="Wingdings" w:hAnsi="Wingdings"/>
    </w:rPr>
  </w:style>
  <w:style w:type="character" w:customStyle="1" w:styleId="WW8Num63z1">
    <w:name w:val="WW8Num63z1"/>
    <w:rPr>
      <w:rFonts w:ascii="Courier New" w:hAnsi="Courier New"/>
    </w:rPr>
  </w:style>
  <w:style w:type="character" w:customStyle="1" w:styleId="WW8Num63z3">
    <w:name w:val="WW8Num63z3"/>
    <w:rPr>
      <w:rFonts w:ascii="Symbol" w:hAnsi="Symbol"/>
    </w:rPr>
  </w:style>
  <w:style w:type="character" w:customStyle="1" w:styleId="WW8Num67z0">
    <w:name w:val="WW8Num67z0"/>
    <w:rPr>
      <w:rFonts w:ascii="Symbol" w:hAnsi="Symbol"/>
    </w:rPr>
  </w:style>
  <w:style w:type="character" w:customStyle="1" w:styleId="WW8Num67z4">
    <w:name w:val="WW8Num67z4"/>
    <w:rPr>
      <w:rFonts w:ascii="Courier New" w:hAnsi="Courier New"/>
    </w:rPr>
  </w:style>
  <w:style w:type="character" w:customStyle="1" w:styleId="WW8Num67z5">
    <w:name w:val="WW8Num67z5"/>
    <w:rPr>
      <w:rFonts w:ascii="Wingdings" w:hAnsi="Wingdings"/>
    </w:rPr>
  </w:style>
  <w:style w:type="character" w:customStyle="1" w:styleId="WW8Num68z0">
    <w:name w:val="WW8Num68z0"/>
    <w:rPr>
      <w:rFonts w:ascii="Wingdings" w:hAnsi="Wingdings"/>
    </w:rPr>
  </w:style>
  <w:style w:type="character" w:customStyle="1" w:styleId="WW8Num68z1">
    <w:name w:val="WW8Num68z1"/>
    <w:rPr>
      <w:rFonts w:ascii="Courier New" w:hAnsi="Courier New"/>
    </w:rPr>
  </w:style>
  <w:style w:type="character" w:customStyle="1" w:styleId="WW8Num68z3">
    <w:name w:val="WW8Num68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rPr>
  </w:style>
  <w:style w:type="character" w:customStyle="1" w:styleId="WW8NumSt1z0">
    <w:name w:val="WW8NumSt1z0"/>
    <w:rPr>
      <w:rFonts w:ascii="WP MathA" w:hAnsi="WP MathA"/>
    </w:rPr>
  </w:style>
  <w:style w:type="character" w:customStyle="1" w:styleId="WW8NumSt2z0">
    <w:name w:val="WW8NumSt2z0"/>
    <w:rPr>
      <w:rFonts w:ascii="WP MathA" w:hAnsi="WP MathA"/>
    </w:rPr>
  </w:style>
  <w:style w:type="character" w:customStyle="1" w:styleId="WW8NumSt3z0">
    <w:name w:val="WW8NumSt3z0"/>
    <w:rPr>
      <w:rFonts w:ascii="WP MathA" w:hAnsi="WP MathA"/>
    </w:rPr>
  </w:style>
  <w:style w:type="character" w:customStyle="1" w:styleId="FootnoteCharacters">
    <w:name w:val="Footnote Characters"/>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auto"/>
      <w:u w:val="single"/>
    </w:rPr>
  </w:style>
  <w:style w:type="character" w:styleId="CommentReference">
    <w:name w:val="annotation reference"/>
    <w:rPr>
      <w:sz w:val="16"/>
      <w:szCs w:val="16"/>
    </w:rPr>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4"/>
      <w:szCs w:val="22"/>
    </w:rPr>
  </w:style>
  <w:style w:type="paragraph" w:styleId="List">
    <w:name w:val="List"/>
    <w:basedOn w:val="BodyText"/>
    <w:rPr>
      <w:rFonts w:cs="Tahoma"/>
    </w:rPr>
  </w:style>
  <w:style w:type="paragraph" w:styleId="Caption">
    <w:name w:val="caption"/>
    <w:basedOn w:val="Normal"/>
    <w:next w:val="Normal"/>
    <w:qFormat/>
    <w:rPr>
      <w:b/>
      <w:bCs/>
      <w:sz w:val="24"/>
      <w:szCs w:val="22"/>
      <w:u w:val="single"/>
    </w:rPr>
  </w:style>
  <w:style w:type="paragraph" w:customStyle="1" w:styleId="Index">
    <w:name w:val="Index"/>
    <w:basedOn w:val="Normal"/>
    <w:pPr>
      <w:suppressLineNumbers/>
    </w:pPr>
    <w:rPr>
      <w:rFonts w:cs="Tahoma"/>
    </w:rPr>
  </w:style>
  <w:style w:type="paragraph" w:customStyle="1" w:styleId="Level1">
    <w:name w:val="Level 1"/>
    <w:basedOn w:val="Normal"/>
    <w:pPr>
      <w:ind w:left="1440" w:hanging="720"/>
    </w:pPr>
  </w:style>
  <w:style w:type="paragraph" w:customStyle="1" w:styleId="Level2">
    <w:name w:val="Level 2"/>
    <w:basedOn w:val="Normal"/>
    <w:pPr>
      <w:ind w:left="1440" w:hanging="720"/>
    </w:pPr>
  </w:style>
  <w:style w:type="paragraph" w:customStyle="1" w:styleId="1AutoList1">
    <w:name w:val="1AutoList1"/>
    <w:pPr>
      <w:tabs>
        <w:tab w:val="left" w:pos="3600"/>
      </w:tabs>
      <w:suppressAutoHyphens/>
      <w:autoSpaceDE w:val="0"/>
      <w:ind w:left="720" w:hanging="720"/>
    </w:pPr>
    <w:rPr>
      <w:rFonts w:eastAsia="Arial"/>
      <w:szCs w:val="24"/>
      <w:lang w:eastAsia="ar-SA"/>
    </w:rPr>
  </w:style>
  <w:style w:type="paragraph" w:styleId="BodyTextIndent">
    <w:name w:val="Body Text Indent"/>
    <w:basedOn w:val="Normal"/>
    <w:pPr>
      <w:tabs>
        <w:tab w:val="left" w:pos="4320"/>
      </w:tabs>
      <w:ind w:left="1440"/>
    </w:pPr>
    <w:rPr>
      <w:sz w:val="24"/>
      <w:szCs w:val="20"/>
    </w:rPr>
  </w:style>
  <w:style w:type="paragraph" w:styleId="BodyText2">
    <w:name w:val="Body Text 2"/>
    <w:basedOn w:val="Normal"/>
    <w:pPr>
      <w:jc w:val="both"/>
    </w:pPr>
    <w:rPr>
      <w:sz w:val="24"/>
      <w:szCs w:val="22"/>
    </w:rPr>
  </w:style>
  <w:style w:type="paragraph" w:styleId="BodyTextIndent2">
    <w:name w:val="Body Text Indent 2"/>
    <w:basedOn w:val="Normal"/>
    <w:pPr>
      <w:ind w:left="720"/>
      <w:jc w:val="both"/>
    </w:pPr>
    <w:rPr>
      <w:sz w:val="24"/>
      <w:szCs w:val="22"/>
    </w:rPr>
  </w:style>
  <w:style w:type="paragraph" w:styleId="ListBullet">
    <w:name w:val="List Bullet"/>
    <w:basedOn w:val="Normal"/>
    <w:pPr>
      <w:tabs>
        <w:tab w:val="num" w:pos="720"/>
      </w:tabs>
      <w:ind w:left="720" w:hanging="360"/>
    </w:pPr>
  </w:style>
  <w:style w:type="paragraph" w:styleId="BodyTextIndent3">
    <w:name w:val="Body Text Indent 3"/>
    <w:basedOn w:val="Normal"/>
    <w:pPr>
      <w:ind w:firstLine="720"/>
      <w:jc w:val="both"/>
    </w:pPr>
    <w:rPr>
      <w:i/>
      <w:i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720" w:right="720"/>
      <w:jc w:val="both"/>
    </w:pPr>
    <w:rPr>
      <w:i/>
      <w:iCs/>
      <w:sz w:val="24"/>
      <w:szCs w:val="22"/>
    </w:rPr>
  </w:style>
  <w:style w:type="paragraph" w:styleId="CommentText">
    <w:name w:val="annotation text"/>
    <w:basedOn w:val="Normal"/>
    <w:link w:val="CommentTextChar"/>
    <w:rPr>
      <w:szCs w:val="20"/>
    </w:rPr>
  </w:style>
  <w:style w:type="paragraph" w:styleId="BodyText3">
    <w:name w:val="Body Text 3"/>
    <w:basedOn w:val="Normal"/>
    <w:pPr>
      <w:jc w:val="both"/>
    </w:pPr>
    <w:rPr>
      <w:b/>
      <w:bCs/>
      <w:sz w:val="24"/>
    </w:rPr>
  </w:style>
  <w:style w:type="paragraph" w:styleId="TableofFigures">
    <w:name w:val="table of figures"/>
    <w:basedOn w:val="Normal"/>
    <w:next w:val="Normal"/>
    <w:pPr>
      <w:ind w:left="400" w:hanging="40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4354CA"/>
    <w:rPr>
      <w:rFonts w:ascii="Tahoma" w:hAnsi="Tahoma" w:cs="Tahoma"/>
      <w:sz w:val="16"/>
      <w:szCs w:val="16"/>
    </w:rPr>
  </w:style>
  <w:style w:type="character" w:customStyle="1" w:styleId="BalloonTextChar">
    <w:name w:val="Balloon Text Char"/>
    <w:link w:val="BalloonText"/>
    <w:uiPriority w:val="99"/>
    <w:semiHidden/>
    <w:rsid w:val="004354CA"/>
    <w:rPr>
      <w:rFonts w:ascii="Tahoma" w:hAnsi="Tahoma" w:cs="Tahoma"/>
      <w:sz w:val="16"/>
      <w:szCs w:val="16"/>
      <w:lang w:eastAsia="ar-SA"/>
    </w:rPr>
  </w:style>
  <w:style w:type="paragraph" w:styleId="Revision">
    <w:name w:val="Revision"/>
    <w:hidden/>
    <w:uiPriority w:val="99"/>
    <w:semiHidden/>
    <w:rsid w:val="00D04A56"/>
    <w:rPr>
      <w:szCs w:val="24"/>
      <w:lang w:eastAsia="ar-SA"/>
    </w:rPr>
  </w:style>
  <w:style w:type="paragraph" w:styleId="ListParagraph">
    <w:name w:val="List Paragraph"/>
    <w:basedOn w:val="Normal"/>
    <w:uiPriority w:val="34"/>
    <w:qFormat/>
    <w:rsid w:val="00BB2B87"/>
    <w:pPr>
      <w:ind w:left="720"/>
      <w:contextualSpacing/>
    </w:p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TextChar">
    <w:name w:val="Comment Text Char"/>
    <w:basedOn w:val="DefaultParagraphFont"/>
    <w:link w:val="CommentText"/>
    <w:rsid w:val="003E44EF"/>
    <w:rPr>
      <w:lang w:eastAsia="ar-SA"/>
    </w:rPr>
  </w:style>
  <w:style w:type="character" w:customStyle="1" w:styleId="CommentSubjectChar">
    <w:name w:val="Comment Subject Char"/>
    <w:basedOn w:val="CommentTextChar"/>
    <w:link w:val="CommentSubject"/>
    <w:uiPriority w:val="99"/>
    <w:semiHidden/>
    <w:rsid w:val="003E44EF"/>
    <w:rPr>
      <w:b/>
      <w:bCs/>
      <w:lang w:eastAsia="ar-SA"/>
    </w:rPr>
  </w:style>
  <w:style w:type="character" w:customStyle="1" w:styleId="HeaderChar">
    <w:name w:val="Header Char"/>
    <w:basedOn w:val="DefaultParagraphFont"/>
    <w:link w:val="Header"/>
    <w:uiPriority w:val="99"/>
    <w:rsid w:val="00496201"/>
    <w:rPr>
      <w:szCs w:val="24"/>
      <w:lang w:eastAsia="ar-SA"/>
    </w:rPr>
  </w:style>
  <w:style w:type="character" w:customStyle="1" w:styleId="FooterChar">
    <w:name w:val="Footer Char"/>
    <w:basedOn w:val="DefaultParagraphFont"/>
    <w:link w:val="Footer"/>
    <w:uiPriority w:val="99"/>
    <w:rsid w:val="00496201"/>
    <w:rPr>
      <w:szCs w:val="24"/>
      <w:lang w:eastAsia="ar-SA"/>
    </w:rPr>
  </w:style>
  <w:style w:type="paragraph" w:styleId="NormalWeb">
    <w:name w:val="Normal (Web)"/>
    <w:basedOn w:val="Normal"/>
    <w:uiPriority w:val="99"/>
    <w:semiHidden/>
    <w:unhideWhenUsed/>
    <w:rsid w:val="004F4034"/>
    <w:pPr>
      <w:spacing w:before="100" w:beforeAutospacing="1" w:after="100" w:afterAutospacing="1"/>
      <w:ind w:left="0"/>
    </w:pPr>
    <w:rPr>
      <w:sz w:val="24"/>
      <w:lang w:eastAsia="en-US"/>
    </w:rPr>
  </w:style>
  <w:style w:type="table" w:styleId="TableGrid">
    <w:name w:val="Table Grid"/>
    <w:basedOn w:val="TableNormal"/>
    <w:uiPriority w:val="1"/>
    <w:rsid w:val="00CF0206"/>
    <w:pPr>
      <w:spacing w:before="0"/>
      <w:ind w:left="0"/>
    </w:pPr>
    <w:rPr>
      <w:rFonts w:asciiTheme="minorHAnsi" w:eastAsiaTheme="minorHAnsi" w:hAnsi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99"/>
    <w:qFormat/>
    <w:rsid w:val="00CF0206"/>
    <w:pPr>
      <w:spacing w:before="0"/>
      <w:ind w:left="0"/>
    </w:pPr>
    <w:rPr>
      <w:rFonts w:asciiTheme="minorHAnsi" w:eastAsiaTheme="minorHAnsi" w:hAnsiTheme="minorHAnsi"/>
      <w:color w:val="000000" w:themeColor="text1"/>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3175">
      <w:bodyDiv w:val="1"/>
      <w:marLeft w:val="0"/>
      <w:marRight w:val="0"/>
      <w:marTop w:val="0"/>
      <w:marBottom w:val="0"/>
      <w:divBdr>
        <w:top w:val="none" w:sz="0" w:space="0" w:color="auto"/>
        <w:left w:val="none" w:sz="0" w:space="0" w:color="auto"/>
        <w:bottom w:val="none" w:sz="0" w:space="0" w:color="auto"/>
        <w:right w:val="none" w:sz="0" w:space="0" w:color="auto"/>
      </w:divBdr>
    </w:div>
    <w:div w:id="8441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google.com/url?sa=i&amp;rct=j&amp;q=&amp;esrc=s&amp;source=images&amp;cd=&amp;cad=rja&amp;uact=8&amp;ved=0ahUKEwij7J7Lx97QAhWow1QKHe6RDoAQjRwIBw&amp;url=http://www.downloadclipart.net/browse/10112/bald-eagle-head-clipart&amp;bvm=bv.139782543,d.cGw&amp;psig=AFQjCNEZkWjmwCk-eKGFvR6r6HvWXVWhVw&amp;ust=148107904557875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6D58-C88D-45D7-9CD8-EA307692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12087</Words>
  <Characters>68897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WELCOME</vt:lpstr>
    </vt:vector>
  </TitlesOfParts>
  <Company>Hewlett-Packard Company</Company>
  <LinksUpToDate>false</LinksUpToDate>
  <CharactersWithSpaces>80823</CharactersWithSpaces>
  <SharedDoc>false</SharedDoc>
  <HLinks>
    <vt:vector size="6" baseType="variant">
      <vt:variant>
        <vt:i4>2359417</vt:i4>
      </vt:variant>
      <vt:variant>
        <vt:i4>0</vt:i4>
      </vt:variant>
      <vt:variant>
        <vt:i4>0</vt:i4>
      </vt:variant>
      <vt:variant>
        <vt:i4>5</vt:i4>
      </vt:variant>
      <vt:variant>
        <vt:lpwstr>http://www.frenchtoast.com/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heidi.price</dc:creator>
  <cp:lastModifiedBy>Nathan Landskroener</cp:lastModifiedBy>
  <cp:revision>10</cp:revision>
  <cp:lastPrinted>2017-06-23T19:06:00Z</cp:lastPrinted>
  <dcterms:created xsi:type="dcterms:W3CDTF">2017-06-23T14:10:00Z</dcterms:created>
  <dcterms:modified xsi:type="dcterms:W3CDTF">2018-08-16T17:13:00Z</dcterms:modified>
</cp:coreProperties>
</file>